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91" w:rsidRPr="00234D57" w:rsidRDefault="00FA2C91" w:rsidP="00FA2C91">
      <w:pPr>
        <w:jc w:val="right"/>
        <w:rPr>
          <w:lang w:val="uk-UA"/>
        </w:rPr>
      </w:pPr>
      <w:r w:rsidRPr="00234D57">
        <w:rPr>
          <w:lang w:val="uk-UA"/>
        </w:rPr>
        <w:t>ЗАТВЕРДЖУЮ:</w:t>
      </w:r>
    </w:p>
    <w:p w:rsidR="00FA2C91" w:rsidRPr="00234D57" w:rsidRDefault="00FA2C91" w:rsidP="00FA2C91">
      <w:pPr>
        <w:jc w:val="right"/>
        <w:rPr>
          <w:lang w:val="uk-UA"/>
        </w:rPr>
      </w:pPr>
      <w:r w:rsidRPr="00234D57">
        <w:rPr>
          <w:lang w:val="uk-UA"/>
        </w:rPr>
        <w:t>директор РНМК</w:t>
      </w:r>
    </w:p>
    <w:p w:rsidR="00FA2C91" w:rsidRPr="00234D57" w:rsidRDefault="00FA2C91" w:rsidP="00FA2C91">
      <w:pPr>
        <w:jc w:val="right"/>
        <w:rPr>
          <w:lang w:val="uk-UA"/>
        </w:rPr>
      </w:pPr>
      <w:r w:rsidRPr="00234D57">
        <w:rPr>
          <w:lang w:val="uk-UA"/>
        </w:rPr>
        <w:t xml:space="preserve">                              ________________І.В.Грекова                                                                      </w:t>
      </w:r>
    </w:p>
    <w:p w:rsidR="00FA2C91" w:rsidRPr="00234D57" w:rsidRDefault="00FA2C91" w:rsidP="00FA2C91">
      <w:pPr>
        <w:jc w:val="center"/>
        <w:rPr>
          <w:lang w:val="uk-UA"/>
        </w:rPr>
      </w:pPr>
      <w:r w:rsidRPr="00234D57">
        <w:rPr>
          <w:lang w:val="uk-UA"/>
        </w:rPr>
        <w:t>План</w:t>
      </w:r>
    </w:p>
    <w:p w:rsidR="00FA2C91" w:rsidRPr="00234D57" w:rsidRDefault="00FA2C91" w:rsidP="00FA2C91">
      <w:pPr>
        <w:jc w:val="center"/>
        <w:rPr>
          <w:lang w:val="uk-UA"/>
        </w:rPr>
      </w:pPr>
      <w:r w:rsidRPr="00234D57">
        <w:rPr>
          <w:lang w:val="uk-UA"/>
        </w:rPr>
        <w:t xml:space="preserve">проведення </w:t>
      </w:r>
      <w:r>
        <w:rPr>
          <w:lang w:val="uk-UA"/>
        </w:rPr>
        <w:t xml:space="preserve">засідання </w:t>
      </w:r>
    </w:p>
    <w:p w:rsidR="00FA2C91" w:rsidRPr="00234D57" w:rsidRDefault="002C3FC1" w:rsidP="00FA2C91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FA2C91" w:rsidRPr="00234D57">
        <w:rPr>
          <w:lang w:val="uk-UA"/>
        </w:rPr>
        <w:t xml:space="preserve"> практичних психологів </w:t>
      </w:r>
      <w:r>
        <w:rPr>
          <w:lang w:val="uk-UA"/>
        </w:rPr>
        <w:t>та  соціальних педагогів</w:t>
      </w:r>
    </w:p>
    <w:p w:rsidR="00FA2C91" w:rsidRPr="00234D57" w:rsidRDefault="00FA2C91" w:rsidP="00FA2C91">
      <w:pPr>
        <w:jc w:val="both"/>
        <w:rPr>
          <w:lang w:val="uk-UA"/>
        </w:rPr>
      </w:pPr>
    </w:p>
    <w:p w:rsidR="00FA2C91" w:rsidRPr="00234D57" w:rsidRDefault="00FA2C91" w:rsidP="00FA2C91">
      <w:pPr>
        <w:jc w:val="both"/>
        <w:rPr>
          <w:lang w:val="uk-UA"/>
        </w:rPr>
      </w:pPr>
    </w:p>
    <w:p w:rsidR="00FA2C91" w:rsidRPr="00234D57" w:rsidRDefault="00FA2C91" w:rsidP="00FA2C91">
      <w:pPr>
        <w:jc w:val="both"/>
        <w:rPr>
          <w:lang w:val="uk-UA"/>
        </w:rPr>
      </w:pPr>
      <w:r w:rsidRPr="00234D57">
        <w:rPr>
          <w:lang w:val="uk-UA"/>
        </w:rPr>
        <w:t xml:space="preserve">Дата проведення: </w:t>
      </w:r>
      <w:r>
        <w:rPr>
          <w:lang w:val="uk-UA"/>
        </w:rPr>
        <w:t>18</w:t>
      </w:r>
      <w:r w:rsidRPr="00234D57">
        <w:rPr>
          <w:lang w:val="uk-UA"/>
        </w:rPr>
        <w:t>.</w:t>
      </w:r>
      <w:r>
        <w:rPr>
          <w:lang w:val="uk-UA"/>
        </w:rPr>
        <w:t>11</w:t>
      </w:r>
      <w:r w:rsidRPr="00234D57">
        <w:rPr>
          <w:lang w:val="uk-UA"/>
        </w:rPr>
        <w:t>.13</w:t>
      </w:r>
    </w:p>
    <w:p w:rsidR="00FA2C91" w:rsidRPr="00247355" w:rsidRDefault="00FA2C91" w:rsidP="00FA2C91">
      <w:pPr>
        <w:jc w:val="both"/>
        <w:rPr>
          <w:lang w:val="uk-UA"/>
        </w:rPr>
      </w:pPr>
      <w:r w:rsidRPr="00234D57">
        <w:rPr>
          <w:lang w:val="uk-UA"/>
        </w:rPr>
        <w:t xml:space="preserve">Місце проведення: </w:t>
      </w:r>
      <w:r w:rsidR="00247355">
        <w:rPr>
          <w:lang w:val="uk-UA"/>
        </w:rPr>
        <w:t>Актова зала РНМК</w:t>
      </w:r>
    </w:p>
    <w:p w:rsidR="00FA2C91" w:rsidRPr="00234D57" w:rsidRDefault="00FA2C91" w:rsidP="00FA2C91">
      <w:pPr>
        <w:jc w:val="both"/>
        <w:rPr>
          <w:lang w:val="uk-UA"/>
        </w:rPr>
      </w:pPr>
      <w:r w:rsidRPr="00234D57">
        <w:rPr>
          <w:lang w:val="uk-UA"/>
        </w:rPr>
        <w:t>Відповідальний: Гринчук С.О.</w:t>
      </w:r>
    </w:p>
    <w:p w:rsidR="00FA2C91" w:rsidRPr="00522B96" w:rsidRDefault="00FA2C91" w:rsidP="00FA2C91">
      <w:pPr>
        <w:jc w:val="both"/>
        <w:rPr>
          <w:sz w:val="28"/>
          <w:szCs w:val="28"/>
          <w:lang w:val="uk-UA"/>
        </w:rPr>
      </w:pPr>
    </w:p>
    <w:p w:rsidR="00FA2C91" w:rsidRDefault="00FA2C91" w:rsidP="00D11AB2">
      <w:pPr>
        <w:jc w:val="center"/>
        <w:rPr>
          <w:color w:val="333333"/>
          <w:sz w:val="28"/>
          <w:szCs w:val="28"/>
          <w:lang w:val="uk-UA"/>
        </w:rPr>
      </w:pPr>
      <w:r w:rsidRPr="00A776AE">
        <w:rPr>
          <w:rFonts w:ascii="Courier New" w:hAnsi="Courier New" w:cs="Courier New"/>
          <w:sz w:val="28"/>
          <w:szCs w:val="28"/>
          <w:u w:val="single"/>
          <w:lang w:val="uk-UA"/>
        </w:rPr>
        <w:t>Тема:</w:t>
      </w:r>
      <w:r w:rsidRPr="00522B96">
        <w:rPr>
          <w:color w:val="333333"/>
          <w:sz w:val="28"/>
          <w:szCs w:val="28"/>
          <w:lang w:val="uk-UA"/>
        </w:rPr>
        <w:t xml:space="preserve">  </w:t>
      </w:r>
      <w:r w:rsidRPr="00FA2C91">
        <w:rPr>
          <w:b/>
          <w:i/>
          <w:sz w:val="36"/>
          <w:szCs w:val="36"/>
          <w:lang w:val="uk-UA"/>
        </w:rPr>
        <w:t>«Методи роботи та здійснення психологічного супроводу та соціально-педагогічного патронажу дітей та учнів, які стоять на внутрішньому обліку у навчальному закладі як «важковиховувані» та  учні «групи ризику»</w:t>
      </w:r>
    </w:p>
    <w:p w:rsidR="00A776AE" w:rsidRPr="005F2588" w:rsidRDefault="00FA2C91" w:rsidP="00A776AE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FA2C91">
        <w:rPr>
          <w:color w:val="333333"/>
          <w:sz w:val="28"/>
          <w:szCs w:val="28"/>
        </w:rPr>
        <w:t xml:space="preserve">   </w:t>
      </w:r>
      <w:r w:rsidRPr="00FA2C91">
        <w:rPr>
          <w:color w:val="333333"/>
          <w:sz w:val="28"/>
          <w:szCs w:val="28"/>
          <w:u w:val="single"/>
        </w:rPr>
        <w:t>Мета</w:t>
      </w:r>
      <w:r w:rsidRPr="00FA2C91">
        <w:rPr>
          <w:color w:val="333333"/>
          <w:sz w:val="28"/>
          <w:szCs w:val="28"/>
        </w:rPr>
        <w:t xml:space="preserve">: </w:t>
      </w:r>
      <w:r w:rsidR="00A776AE" w:rsidRPr="005F2588">
        <w:rPr>
          <w:rFonts w:ascii="Times New Roman" w:hAnsi="Times New Roman"/>
          <w:bCs/>
          <w:sz w:val="24"/>
          <w:szCs w:val="24"/>
        </w:rPr>
        <w:t>сформувати позитивне ставлення до дітей з проблемною поведінкою, а також сприяти розвитку умінь та навичок необхідних у вихованні дітей даної категорії.</w:t>
      </w:r>
    </w:p>
    <w:p w:rsidR="00A776AE" w:rsidRPr="005F2588" w:rsidRDefault="00A776AE" w:rsidP="00A776AE">
      <w:pPr>
        <w:pStyle w:val="ac"/>
        <w:jc w:val="both"/>
        <w:rPr>
          <w:bCs/>
          <w:sz w:val="24"/>
          <w:szCs w:val="24"/>
          <w:u w:val="single"/>
        </w:rPr>
      </w:pPr>
      <w:r w:rsidRPr="005F2588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5F2588">
        <w:rPr>
          <w:bCs/>
          <w:sz w:val="24"/>
          <w:szCs w:val="24"/>
          <w:u w:val="single"/>
        </w:rPr>
        <w:t>Задачі:</w:t>
      </w:r>
    </w:p>
    <w:p w:rsidR="00A776AE" w:rsidRPr="00A37F46" w:rsidRDefault="00A776AE" w:rsidP="00F14872">
      <w:pPr>
        <w:pStyle w:val="ac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5F2588">
        <w:rPr>
          <w:rFonts w:ascii="Times New Roman" w:hAnsi="Times New Roman"/>
          <w:sz w:val="24"/>
          <w:szCs w:val="24"/>
        </w:rPr>
        <w:t xml:space="preserve">визначити поняття, причини поведінки важковиховуваних та </w:t>
      </w:r>
      <w:r w:rsidR="00A37F46">
        <w:rPr>
          <w:rFonts w:ascii="Times New Roman" w:hAnsi="Times New Roman"/>
          <w:sz w:val="24"/>
          <w:szCs w:val="24"/>
        </w:rPr>
        <w:t xml:space="preserve">дітей </w:t>
      </w:r>
      <w:r w:rsidRPr="005F2588">
        <w:rPr>
          <w:rFonts w:ascii="Tahoma" w:hAnsi="Tahoma"/>
          <w:sz w:val="24"/>
          <w:szCs w:val="24"/>
        </w:rPr>
        <w:t>«</w:t>
      </w:r>
      <w:r w:rsidR="005F2588">
        <w:rPr>
          <w:rFonts w:ascii="Times New Roman" w:hAnsi="Times New Roman"/>
          <w:sz w:val="24"/>
          <w:szCs w:val="24"/>
        </w:rPr>
        <w:t>групи ризику</w:t>
      </w:r>
      <w:r w:rsidRPr="005F2588">
        <w:rPr>
          <w:rFonts w:ascii="Tahoma" w:hAnsi="Tahoma"/>
          <w:sz w:val="24"/>
          <w:szCs w:val="24"/>
        </w:rPr>
        <w:t>»</w:t>
      </w:r>
      <w:r w:rsidRPr="005F2588">
        <w:rPr>
          <w:rFonts w:ascii="Times New Roman" w:hAnsi="Times New Roman"/>
          <w:sz w:val="24"/>
          <w:szCs w:val="24"/>
        </w:rPr>
        <w:t>;</w:t>
      </w:r>
    </w:p>
    <w:p w:rsidR="00A776AE" w:rsidRDefault="00A776AE" w:rsidP="00F14872">
      <w:pPr>
        <w:pStyle w:val="ac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5F2588">
        <w:rPr>
          <w:rFonts w:ascii="Times New Roman" w:hAnsi="Times New Roman"/>
          <w:sz w:val="24"/>
          <w:szCs w:val="24"/>
        </w:rPr>
        <w:t>нада</w:t>
      </w:r>
      <w:r w:rsidR="00A37F46">
        <w:rPr>
          <w:rFonts w:ascii="Times New Roman" w:hAnsi="Times New Roman"/>
          <w:sz w:val="24"/>
          <w:szCs w:val="24"/>
        </w:rPr>
        <w:t xml:space="preserve">ти рекомендації щодо </w:t>
      </w:r>
      <w:r w:rsidR="00A87C4D">
        <w:rPr>
          <w:rFonts w:ascii="Times New Roman" w:hAnsi="Times New Roman"/>
          <w:sz w:val="24"/>
          <w:szCs w:val="24"/>
        </w:rPr>
        <w:t xml:space="preserve">ведення документації щодо </w:t>
      </w:r>
      <w:r w:rsidR="00A37F46">
        <w:rPr>
          <w:rFonts w:ascii="Times New Roman" w:hAnsi="Times New Roman"/>
          <w:sz w:val="24"/>
          <w:szCs w:val="24"/>
        </w:rPr>
        <w:t>роботи з цими</w:t>
      </w:r>
      <w:r w:rsidRPr="005F2588">
        <w:rPr>
          <w:rFonts w:ascii="Times New Roman" w:hAnsi="Times New Roman"/>
          <w:sz w:val="24"/>
          <w:szCs w:val="24"/>
        </w:rPr>
        <w:t xml:space="preserve"> категорі</w:t>
      </w:r>
      <w:r w:rsidR="00A37F46">
        <w:rPr>
          <w:rFonts w:ascii="Times New Roman" w:hAnsi="Times New Roman"/>
          <w:sz w:val="24"/>
          <w:szCs w:val="24"/>
        </w:rPr>
        <w:t>ями</w:t>
      </w:r>
      <w:r w:rsidRPr="005F2588">
        <w:rPr>
          <w:rFonts w:ascii="Times New Roman" w:hAnsi="Times New Roman"/>
          <w:sz w:val="24"/>
          <w:szCs w:val="24"/>
        </w:rPr>
        <w:t xml:space="preserve"> дітей</w:t>
      </w:r>
      <w:r w:rsidR="00A87C4D">
        <w:rPr>
          <w:rFonts w:ascii="Times New Roman" w:hAnsi="Times New Roman"/>
          <w:sz w:val="24"/>
          <w:szCs w:val="24"/>
        </w:rPr>
        <w:t xml:space="preserve"> та розробки індивідуальних програм психолого-педагогічного супроводу</w:t>
      </w:r>
      <w:r w:rsidR="009E1AD1">
        <w:rPr>
          <w:rFonts w:ascii="Times New Roman" w:hAnsi="Times New Roman"/>
          <w:sz w:val="24"/>
          <w:szCs w:val="24"/>
        </w:rPr>
        <w:t xml:space="preserve"> учнів «групи ризику»</w:t>
      </w:r>
      <w:r w:rsidRPr="005F2588">
        <w:rPr>
          <w:rFonts w:ascii="Times New Roman" w:hAnsi="Times New Roman"/>
          <w:sz w:val="24"/>
          <w:szCs w:val="24"/>
        </w:rPr>
        <w:t>;</w:t>
      </w:r>
    </w:p>
    <w:p w:rsidR="00E84C7D" w:rsidRPr="005F2588" w:rsidRDefault="00127041" w:rsidP="00F14872">
      <w:pPr>
        <w:pStyle w:val="ac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презентувати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27041">
        <w:rPr>
          <w:rFonts w:ascii="Times New Roman" w:hAnsi="Times New Roman"/>
          <w:sz w:val="24"/>
          <w:szCs w:val="24"/>
          <w:lang w:val="ru-RU"/>
        </w:rPr>
        <w:t>програм</w:t>
      </w:r>
      <w:r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Pr="001270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27041">
        <w:rPr>
          <w:rFonts w:ascii="Times New Roman" w:hAnsi="Times New Roman"/>
          <w:sz w:val="24"/>
          <w:szCs w:val="24"/>
          <w:lang w:val="ru-RU"/>
        </w:rPr>
        <w:t>спрямован</w:t>
      </w:r>
      <w:r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Pr="0012704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27041">
        <w:rPr>
          <w:rFonts w:ascii="Times New Roman" w:hAnsi="Times New Roman"/>
          <w:sz w:val="24"/>
          <w:szCs w:val="24"/>
          <w:lang w:val="ru-RU"/>
        </w:rPr>
        <w:t>попередження</w:t>
      </w:r>
      <w:proofErr w:type="spellEnd"/>
      <w:r w:rsidRPr="001270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27041">
        <w:rPr>
          <w:rFonts w:ascii="Times New Roman" w:hAnsi="Times New Roman"/>
          <w:sz w:val="24"/>
          <w:szCs w:val="24"/>
          <w:lang w:val="ru-RU"/>
        </w:rPr>
        <w:t>соціально-небажаних</w:t>
      </w:r>
      <w:proofErr w:type="spellEnd"/>
      <w:r w:rsidRPr="001270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27041">
        <w:rPr>
          <w:rFonts w:ascii="Times New Roman" w:hAnsi="Times New Roman"/>
          <w:sz w:val="24"/>
          <w:szCs w:val="24"/>
          <w:lang w:val="ru-RU"/>
        </w:rPr>
        <w:t>учинків</w:t>
      </w:r>
      <w:proofErr w:type="spellEnd"/>
      <w:r w:rsidRPr="001270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27041">
        <w:rPr>
          <w:rFonts w:ascii="Times New Roman" w:hAnsi="Times New Roman"/>
          <w:sz w:val="24"/>
          <w:szCs w:val="24"/>
          <w:lang w:val="ru-RU"/>
        </w:rPr>
        <w:t>підлітка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практичній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A2C91" w:rsidRPr="00234D57" w:rsidRDefault="00FA2C91" w:rsidP="00FA2C91">
      <w:pPr>
        <w:jc w:val="both"/>
        <w:rPr>
          <w:color w:val="333333"/>
          <w:lang w:val="uk-UA"/>
        </w:rPr>
      </w:pPr>
      <w:r w:rsidRPr="00234D57">
        <w:rPr>
          <w:color w:val="333333"/>
          <w:lang w:val="uk-UA"/>
        </w:rPr>
        <w:t>Порядок проведення засідання</w:t>
      </w:r>
    </w:p>
    <w:tbl>
      <w:tblPr>
        <w:tblStyle w:val="a3"/>
        <w:tblW w:w="9708" w:type="dxa"/>
        <w:tblLook w:val="01E0" w:firstRow="1" w:lastRow="1" w:firstColumn="1" w:lastColumn="1" w:noHBand="0" w:noVBand="0"/>
      </w:tblPr>
      <w:tblGrid>
        <w:gridCol w:w="2376"/>
        <w:gridCol w:w="4111"/>
        <w:gridCol w:w="3221"/>
      </w:tblGrid>
      <w:tr w:rsidR="00FA2C91" w:rsidRPr="00234D57" w:rsidTr="00123D00">
        <w:trPr>
          <w:trHeight w:val="379"/>
        </w:trPr>
        <w:tc>
          <w:tcPr>
            <w:tcW w:w="2376" w:type="dxa"/>
          </w:tcPr>
          <w:p w:rsidR="00FA2C91" w:rsidRPr="00234D57" w:rsidRDefault="00FA2C91" w:rsidP="00123D00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Час</w:t>
            </w:r>
          </w:p>
        </w:tc>
        <w:tc>
          <w:tcPr>
            <w:tcW w:w="4111" w:type="dxa"/>
          </w:tcPr>
          <w:p w:rsidR="00FA2C91" w:rsidRPr="00234D57" w:rsidRDefault="00FA2C91" w:rsidP="00123D00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Зміст роботи</w:t>
            </w:r>
          </w:p>
          <w:p w:rsidR="00FA2C91" w:rsidRPr="00234D57" w:rsidRDefault="00FA2C91" w:rsidP="00123D00">
            <w:pPr>
              <w:jc w:val="center"/>
              <w:rPr>
                <w:lang w:val="uk-UA"/>
              </w:rPr>
            </w:pPr>
          </w:p>
        </w:tc>
        <w:tc>
          <w:tcPr>
            <w:tcW w:w="3221" w:type="dxa"/>
          </w:tcPr>
          <w:p w:rsidR="00FA2C91" w:rsidRPr="00234D57" w:rsidRDefault="00FA2C91" w:rsidP="00123D00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Виконавець</w:t>
            </w:r>
          </w:p>
        </w:tc>
      </w:tr>
      <w:tr w:rsidR="00FA2C91" w:rsidRPr="00234D57" w:rsidTr="00123D00">
        <w:trPr>
          <w:trHeight w:val="814"/>
        </w:trPr>
        <w:tc>
          <w:tcPr>
            <w:tcW w:w="2376" w:type="dxa"/>
          </w:tcPr>
          <w:p w:rsidR="00FA2C91" w:rsidRPr="00234D57" w:rsidRDefault="00461FC0" w:rsidP="0012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09.00-09.15</w:t>
            </w:r>
          </w:p>
        </w:tc>
        <w:tc>
          <w:tcPr>
            <w:tcW w:w="4111" w:type="dxa"/>
          </w:tcPr>
          <w:p w:rsidR="00FA2C91" w:rsidRPr="00234D57" w:rsidRDefault="00FA2C91" w:rsidP="00123D00">
            <w:pPr>
              <w:rPr>
                <w:lang w:val="uk-UA"/>
              </w:rPr>
            </w:pPr>
            <w:r w:rsidRPr="00234D57">
              <w:rPr>
                <w:lang w:val="uk-UA"/>
              </w:rPr>
              <w:t>Реєстрація учасників. Ознайомлення з планом роботи.</w:t>
            </w:r>
          </w:p>
        </w:tc>
        <w:tc>
          <w:tcPr>
            <w:tcW w:w="3221" w:type="dxa"/>
          </w:tcPr>
          <w:p w:rsidR="00FA2C91" w:rsidRPr="00234D57" w:rsidRDefault="00FA2C91" w:rsidP="00123D00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Гринчук С.О. методист РНМК</w:t>
            </w:r>
          </w:p>
          <w:p w:rsidR="00FA2C91" w:rsidRPr="00234D57" w:rsidRDefault="00FA2C91" w:rsidP="00123D00">
            <w:pPr>
              <w:jc w:val="center"/>
              <w:rPr>
                <w:lang w:val="uk-UA"/>
              </w:rPr>
            </w:pPr>
          </w:p>
        </w:tc>
      </w:tr>
      <w:tr w:rsidR="00EA17EA" w:rsidRPr="00234D57" w:rsidTr="00EA17EA">
        <w:trPr>
          <w:trHeight w:val="407"/>
        </w:trPr>
        <w:tc>
          <w:tcPr>
            <w:tcW w:w="9708" w:type="dxa"/>
            <w:gridSpan w:val="3"/>
          </w:tcPr>
          <w:p w:rsidR="00EA17EA" w:rsidRPr="00EA17EA" w:rsidRDefault="00EA17EA" w:rsidP="00123D0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EA17EA">
              <w:rPr>
                <w:b/>
                <w:i/>
                <w:sz w:val="32"/>
                <w:szCs w:val="32"/>
                <w:lang w:val="uk-UA"/>
              </w:rPr>
              <w:t>Теоретичний блок</w:t>
            </w:r>
          </w:p>
        </w:tc>
      </w:tr>
      <w:tr w:rsidR="00B85CBD" w:rsidRPr="00234D57" w:rsidTr="00123D00">
        <w:trPr>
          <w:trHeight w:val="814"/>
        </w:trPr>
        <w:tc>
          <w:tcPr>
            <w:tcW w:w="2376" w:type="dxa"/>
          </w:tcPr>
          <w:p w:rsidR="00B85CBD" w:rsidRPr="00234D57" w:rsidRDefault="00A77313" w:rsidP="00461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</w:t>
            </w:r>
            <w:r w:rsidR="00461FC0">
              <w:rPr>
                <w:lang w:val="uk-UA"/>
              </w:rPr>
              <w:t>5</w:t>
            </w:r>
            <w:r>
              <w:rPr>
                <w:lang w:val="uk-UA"/>
              </w:rPr>
              <w:t>-09.30</w:t>
            </w:r>
          </w:p>
        </w:tc>
        <w:tc>
          <w:tcPr>
            <w:tcW w:w="4111" w:type="dxa"/>
          </w:tcPr>
          <w:p w:rsidR="00835F44" w:rsidRDefault="00B85CBD" w:rsidP="00CA14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дітьми «гр</w:t>
            </w:r>
            <w:r w:rsidR="00835F44">
              <w:rPr>
                <w:lang w:val="uk-UA"/>
              </w:rPr>
              <w:t xml:space="preserve">упи ризику». Теоретичний аспект </w:t>
            </w:r>
          </w:p>
          <w:p w:rsidR="00B85CBD" w:rsidRDefault="00835F44" w:rsidP="00CA1432">
            <w:pPr>
              <w:jc w:val="both"/>
              <w:rPr>
                <w:lang w:val="uk-UA"/>
              </w:rPr>
            </w:pPr>
            <w:r w:rsidRPr="00835F44">
              <w:rPr>
                <w:i/>
                <w:lang w:val="uk-UA"/>
              </w:rPr>
              <w:t>(Виступ та презентація)</w:t>
            </w:r>
          </w:p>
        </w:tc>
        <w:tc>
          <w:tcPr>
            <w:tcW w:w="3221" w:type="dxa"/>
          </w:tcPr>
          <w:p w:rsidR="00461FC0" w:rsidRDefault="00461FC0" w:rsidP="00461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Алькема</w:t>
            </w:r>
            <w:proofErr w:type="spellEnd"/>
            <w:r>
              <w:rPr>
                <w:lang w:val="uk-UA"/>
              </w:rPr>
              <w:t xml:space="preserve"> С.Я.,</w:t>
            </w:r>
          </w:p>
          <w:p w:rsidR="00461FC0" w:rsidRPr="00234D57" w:rsidRDefault="00461FC0" w:rsidP="00461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практичний психолог Мопрівської СЗШ</w:t>
            </w:r>
          </w:p>
          <w:p w:rsidR="00B85CBD" w:rsidRPr="00234D57" w:rsidRDefault="00B85CBD" w:rsidP="00123D00">
            <w:pPr>
              <w:jc w:val="center"/>
              <w:rPr>
                <w:lang w:val="uk-UA"/>
              </w:rPr>
            </w:pPr>
          </w:p>
        </w:tc>
      </w:tr>
      <w:tr w:rsidR="00FA2C91" w:rsidRPr="00B02DCA" w:rsidTr="00A77313">
        <w:trPr>
          <w:trHeight w:val="953"/>
        </w:trPr>
        <w:tc>
          <w:tcPr>
            <w:tcW w:w="2376" w:type="dxa"/>
          </w:tcPr>
          <w:p w:rsidR="00FA2C91" w:rsidRPr="00234D57" w:rsidRDefault="00A77313" w:rsidP="00ED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</w:t>
            </w:r>
            <w:r w:rsidR="00461FC0">
              <w:rPr>
                <w:lang w:val="uk-UA"/>
              </w:rPr>
              <w:t>3</w:t>
            </w:r>
            <w:r>
              <w:rPr>
                <w:lang w:val="uk-UA"/>
              </w:rPr>
              <w:t>0-</w:t>
            </w:r>
            <w:r w:rsidR="00ED304A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  <w:r w:rsidR="00ED304A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4111" w:type="dxa"/>
          </w:tcPr>
          <w:p w:rsidR="00FA2C91" w:rsidRDefault="00B02DCA" w:rsidP="00CA1432">
            <w:pPr>
              <w:jc w:val="both"/>
              <w:rPr>
                <w:lang w:val="uk-UA"/>
              </w:rPr>
            </w:pPr>
            <w:r w:rsidRPr="00B02DCA">
              <w:rPr>
                <w:lang w:val="uk-UA"/>
              </w:rPr>
              <w:t>Алгоритм вивчення особистості важко вихованості учня.</w:t>
            </w:r>
            <w:r>
              <w:rPr>
                <w:lang w:val="uk-UA"/>
              </w:rPr>
              <w:t xml:space="preserve"> </w:t>
            </w:r>
            <w:r w:rsidR="006B0456" w:rsidRPr="00CA1432">
              <w:rPr>
                <w:lang w:val="uk-UA"/>
              </w:rPr>
              <w:t>Документація практичного пс</w:t>
            </w:r>
            <w:r w:rsidR="006B0456">
              <w:rPr>
                <w:lang w:val="uk-UA"/>
              </w:rPr>
              <w:t xml:space="preserve">ихолога і  соціального педагога </w:t>
            </w:r>
            <w:r w:rsidR="006B0456" w:rsidRPr="00CA1432">
              <w:rPr>
                <w:lang w:val="uk-UA"/>
              </w:rPr>
              <w:t xml:space="preserve">по роботі з </w:t>
            </w:r>
            <w:r w:rsidR="006B0456">
              <w:rPr>
                <w:lang w:val="uk-UA"/>
              </w:rPr>
              <w:t xml:space="preserve"> дітьми /</w:t>
            </w:r>
            <w:r w:rsidR="006B0456" w:rsidRPr="00B02DCA">
              <w:rPr>
                <w:lang w:val="uk-UA"/>
              </w:rPr>
              <w:t xml:space="preserve"> </w:t>
            </w:r>
            <w:r w:rsidR="006B0456">
              <w:rPr>
                <w:lang w:val="uk-UA"/>
              </w:rPr>
              <w:t xml:space="preserve">учнями «групи ризику» </w:t>
            </w:r>
            <w:r w:rsidR="006B0456" w:rsidRPr="00CA1432">
              <w:rPr>
                <w:lang w:val="uk-UA"/>
              </w:rPr>
              <w:t>та учнями, які стоять на внутрішньому обліку в навчальному закладі</w:t>
            </w:r>
          </w:p>
          <w:p w:rsidR="000026DB" w:rsidRPr="00234D57" w:rsidRDefault="000026DB" w:rsidP="00CA1432">
            <w:pPr>
              <w:jc w:val="both"/>
              <w:rPr>
                <w:lang w:val="uk-UA"/>
              </w:rPr>
            </w:pPr>
            <w:r w:rsidRPr="00835F44">
              <w:rPr>
                <w:i/>
                <w:lang w:val="uk-UA"/>
              </w:rPr>
              <w:t>(Виступ та презентація)</w:t>
            </w:r>
          </w:p>
        </w:tc>
        <w:tc>
          <w:tcPr>
            <w:tcW w:w="3221" w:type="dxa"/>
          </w:tcPr>
          <w:p w:rsidR="00461FC0" w:rsidRPr="00234D57" w:rsidRDefault="00461FC0" w:rsidP="00461FC0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Гринчук С.О. методист РНМК</w:t>
            </w:r>
          </w:p>
          <w:p w:rsidR="00FA2C91" w:rsidRPr="00234D57" w:rsidRDefault="00FA2C91" w:rsidP="00123D00">
            <w:pPr>
              <w:jc w:val="center"/>
              <w:rPr>
                <w:lang w:val="uk-UA"/>
              </w:rPr>
            </w:pPr>
          </w:p>
        </w:tc>
      </w:tr>
      <w:tr w:rsidR="00FA2C91" w:rsidRPr="00234D57" w:rsidTr="00123D00">
        <w:trPr>
          <w:trHeight w:val="677"/>
        </w:trPr>
        <w:tc>
          <w:tcPr>
            <w:tcW w:w="2376" w:type="dxa"/>
          </w:tcPr>
          <w:p w:rsidR="00FA2C91" w:rsidRPr="00234D57" w:rsidRDefault="00A77313" w:rsidP="00ED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ED304A">
              <w:rPr>
                <w:lang w:val="uk-UA"/>
              </w:rPr>
              <w:t>0</w:t>
            </w:r>
            <w:r>
              <w:rPr>
                <w:lang w:val="uk-UA"/>
              </w:rPr>
              <w:t>0-10.30</w:t>
            </w:r>
          </w:p>
        </w:tc>
        <w:tc>
          <w:tcPr>
            <w:tcW w:w="4111" w:type="dxa"/>
          </w:tcPr>
          <w:p w:rsidR="00FA2C91" w:rsidRPr="00EA17EA" w:rsidRDefault="004C45BD" w:rsidP="00123D00">
            <w:pPr>
              <w:jc w:val="both"/>
              <w:rPr>
                <w:lang w:val="uk-UA"/>
              </w:rPr>
            </w:pPr>
            <w:r w:rsidRPr="002C3FC1">
              <w:rPr>
                <w:lang w:val="uk-UA"/>
              </w:rPr>
              <w:t>Рекомендації щодо розробки індивідуальних програм психолого-педагогічного супроводу учнів «групи ризику»</w:t>
            </w:r>
          </w:p>
        </w:tc>
        <w:tc>
          <w:tcPr>
            <w:tcW w:w="3221" w:type="dxa"/>
          </w:tcPr>
          <w:p w:rsidR="007D4282" w:rsidRPr="007D4282" w:rsidRDefault="007D4282" w:rsidP="007D4282">
            <w:pPr>
              <w:jc w:val="center"/>
              <w:rPr>
                <w:lang w:val="uk-UA"/>
              </w:rPr>
            </w:pPr>
            <w:r w:rsidRPr="007D4282">
              <w:rPr>
                <w:lang w:val="uk-UA"/>
              </w:rPr>
              <w:t>Мазур Марина Геннадіївна,</w:t>
            </w:r>
          </w:p>
          <w:p w:rsidR="00FA2C91" w:rsidRPr="00234D57" w:rsidRDefault="007D4282" w:rsidP="007D4282">
            <w:pPr>
              <w:jc w:val="center"/>
              <w:rPr>
                <w:lang w:val="uk-UA"/>
              </w:rPr>
            </w:pPr>
            <w:r w:rsidRPr="007D4282">
              <w:rPr>
                <w:lang w:val="uk-UA"/>
              </w:rPr>
              <w:t>практичний психолог Солонянської СЗШ №2</w:t>
            </w:r>
          </w:p>
        </w:tc>
      </w:tr>
      <w:tr w:rsidR="00EA17EA" w:rsidRPr="00234D57" w:rsidTr="00EA17EA">
        <w:trPr>
          <w:trHeight w:val="484"/>
        </w:trPr>
        <w:tc>
          <w:tcPr>
            <w:tcW w:w="9708" w:type="dxa"/>
            <w:gridSpan w:val="3"/>
          </w:tcPr>
          <w:p w:rsidR="00EA17EA" w:rsidRPr="00EA17EA" w:rsidRDefault="00EA17EA" w:rsidP="00123D00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EA17EA">
              <w:rPr>
                <w:b/>
                <w:i/>
                <w:sz w:val="36"/>
                <w:szCs w:val="36"/>
                <w:lang w:val="uk-UA"/>
              </w:rPr>
              <w:t>Практична частина</w:t>
            </w:r>
          </w:p>
        </w:tc>
      </w:tr>
      <w:tr w:rsidR="006E09B5" w:rsidRPr="003E7F57" w:rsidTr="00123D00">
        <w:trPr>
          <w:trHeight w:val="677"/>
        </w:trPr>
        <w:tc>
          <w:tcPr>
            <w:tcW w:w="2376" w:type="dxa"/>
          </w:tcPr>
          <w:p w:rsidR="006E09B5" w:rsidRPr="00234D57" w:rsidRDefault="00A77313" w:rsidP="0012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10.30-10.45</w:t>
            </w:r>
          </w:p>
        </w:tc>
        <w:tc>
          <w:tcPr>
            <w:tcW w:w="4111" w:type="dxa"/>
          </w:tcPr>
          <w:p w:rsidR="006E09B5" w:rsidRPr="009E3B18" w:rsidRDefault="006E09B5" w:rsidP="003E7F57">
            <w:pPr>
              <w:jc w:val="both"/>
              <w:rPr>
                <w:b/>
                <w:lang w:val="uk-UA"/>
              </w:rPr>
            </w:pPr>
            <w:proofErr w:type="spellStart"/>
            <w:r w:rsidRPr="009E3B18">
              <w:rPr>
                <w:rFonts w:eastAsia="Courier New" w:cs="Courier New"/>
                <w:b/>
              </w:rPr>
              <w:t>Вправа</w:t>
            </w:r>
            <w:proofErr w:type="spellEnd"/>
            <w:r w:rsidRPr="009E3B18">
              <w:rPr>
                <w:rFonts w:eastAsia="Courier New" w:cs="Courier New"/>
                <w:b/>
              </w:rPr>
              <w:t xml:space="preserve"> </w:t>
            </w:r>
            <w:r w:rsidRPr="009E3B18">
              <w:rPr>
                <w:rFonts w:ascii="Tahoma" w:eastAsia="Courier New" w:hAnsi="Tahoma" w:cs="Courier New"/>
                <w:b/>
              </w:rPr>
              <w:t>«</w:t>
            </w:r>
            <w:proofErr w:type="spellStart"/>
            <w:r w:rsidRPr="009E3B18">
              <w:rPr>
                <w:rFonts w:eastAsia="Courier New" w:cs="Courier New"/>
                <w:b/>
              </w:rPr>
              <w:t>Ситуації</w:t>
            </w:r>
            <w:proofErr w:type="spellEnd"/>
            <w:r w:rsidRPr="009E3B18">
              <w:rPr>
                <w:rFonts w:ascii="Tahoma" w:eastAsia="Courier New" w:hAnsi="Tahoma" w:cs="Courier New"/>
                <w:b/>
              </w:rPr>
              <w:t>»</w:t>
            </w:r>
            <w:r w:rsidRPr="009E3B18">
              <w:rPr>
                <w:rFonts w:eastAsia="Courier New" w:cs="Courier New"/>
                <w:b/>
              </w:rPr>
              <w:t>.</w:t>
            </w:r>
          </w:p>
        </w:tc>
        <w:tc>
          <w:tcPr>
            <w:tcW w:w="3221" w:type="dxa"/>
          </w:tcPr>
          <w:p w:rsidR="006136C1" w:rsidRPr="00234D57" w:rsidRDefault="006136C1" w:rsidP="006136C1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Гринчук С.О. методист РНМК</w:t>
            </w:r>
          </w:p>
          <w:p w:rsidR="006E09B5" w:rsidRPr="00234D57" w:rsidRDefault="006E09B5" w:rsidP="00123D00">
            <w:pPr>
              <w:jc w:val="center"/>
              <w:rPr>
                <w:lang w:val="uk-UA"/>
              </w:rPr>
            </w:pPr>
          </w:p>
        </w:tc>
      </w:tr>
      <w:tr w:rsidR="00FA2C91" w:rsidRPr="003E7F57" w:rsidTr="00123D00">
        <w:trPr>
          <w:trHeight w:val="677"/>
        </w:trPr>
        <w:tc>
          <w:tcPr>
            <w:tcW w:w="2376" w:type="dxa"/>
          </w:tcPr>
          <w:p w:rsidR="00FA2C91" w:rsidRPr="00234D57" w:rsidRDefault="00A77313" w:rsidP="0012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10.45-11.45</w:t>
            </w:r>
          </w:p>
        </w:tc>
        <w:tc>
          <w:tcPr>
            <w:tcW w:w="4111" w:type="dxa"/>
          </w:tcPr>
          <w:p w:rsidR="00FA2C91" w:rsidRPr="00234D57" w:rsidRDefault="003E7F57" w:rsidP="003E7F57">
            <w:pPr>
              <w:jc w:val="both"/>
              <w:rPr>
                <w:lang w:val="uk-UA"/>
              </w:rPr>
            </w:pPr>
            <w:r w:rsidRPr="009E3B18">
              <w:rPr>
                <w:b/>
                <w:lang w:val="uk-UA"/>
              </w:rPr>
              <w:t>Майстер-клас</w:t>
            </w:r>
            <w:r>
              <w:rPr>
                <w:lang w:val="uk-UA"/>
              </w:rPr>
              <w:t xml:space="preserve"> «Презентація  програми, спрямованої на попередження соціально-небажаних учинків підлітка» </w:t>
            </w:r>
          </w:p>
        </w:tc>
        <w:tc>
          <w:tcPr>
            <w:tcW w:w="3221" w:type="dxa"/>
          </w:tcPr>
          <w:p w:rsidR="00FA2C91" w:rsidRPr="00234D57" w:rsidRDefault="00FA2C91" w:rsidP="00123D00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Гринчук С.О. методист РНМК</w:t>
            </w:r>
          </w:p>
          <w:p w:rsidR="00FA2C91" w:rsidRPr="00234D57" w:rsidRDefault="00FA2C91" w:rsidP="00123D00">
            <w:pPr>
              <w:jc w:val="center"/>
              <w:rPr>
                <w:lang w:val="uk-UA"/>
              </w:rPr>
            </w:pPr>
          </w:p>
        </w:tc>
      </w:tr>
      <w:tr w:rsidR="00FA2C91" w:rsidRPr="00234D57" w:rsidTr="00123D00">
        <w:trPr>
          <w:trHeight w:val="566"/>
        </w:trPr>
        <w:tc>
          <w:tcPr>
            <w:tcW w:w="2376" w:type="dxa"/>
          </w:tcPr>
          <w:p w:rsidR="00FA2C91" w:rsidRPr="00234D57" w:rsidRDefault="00A77313" w:rsidP="0012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11.45-12.00</w:t>
            </w:r>
          </w:p>
        </w:tc>
        <w:tc>
          <w:tcPr>
            <w:tcW w:w="4111" w:type="dxa"/>
          </w:tcPr>
          <w:p w:rsidR="00FA2C91" w:rsidRPr="00234D57" w:rsidRDefault="00EE6502" w:rsidP="00EE6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Підведення підсумків та надання рекомендацій учасникам   засідання. </w:t>
            </w:r>
            <w:r w:rsidR="006E09B5" w:rsidRPr="009E3B18">
              <w:rPr>
                <w:b/>
                <w:lang w:val="uk-UA"/>
              </w:rPr>
              <w:t>Притча «Недаремні зусилля»</w:t>
            </w:r>
          </w:p>
        </w:tc>
        <w:tc>
          <w:tcPr>
            <w:tcW w:w="3221" w:type="dxa"/>
          </w:tcPr>
          <w:p w:rsidR="00FA2C91" w:rsidRPr="00234D57" w:rsidRDefault="00FA2C91" w:rsidP="00123D00">
            <w:pPr>
              <w:jc w:val="center"/>
              <w:rPr>
                <w:lang w:val="uk-UA"/>
              </w:rPr>
            </w:pPr>
            <w:r w:rsidRPr="00234D57">
              <w:rPr>
                <w:lang w:val="uk-UA"/>
              </w:rPr>
              <w:t>Гринчук С.О. методист РНМК</w:t>
            </w:r>
          </w:p>
          <w:p w:rsidR="00FA2C91" w:rsidRPr="00234D57" w:rsidRDefault="00FA2C91" w:rsidP="00123D00">
            <w:pPr>
              <w:jc w:val="center"/>
              <w:rPr>
                <w:lang w:val="uk-UA"/>
              </w:rPr>
            </w:pPr>
          </w:p>
        </w:tc>
      </w:tr>
    </w:tbl>
    <w:p w:rsidR="00FA2C91" w:rsidRPr="00234D57" w:rsidRDefault="00FA2C91" w:rsidP="00FA2C91">
      <w:pPr>
        <w:rPr>
          <w:lang w:val="uk-UA"/>
        </w:rPr>
      </w:pPr>
    </w:p>
    <w:p w:rsidR="00FA2C91" w:rsidRDefault="00FA2C91" w:rsidP="00FA2C91">
      <w:pPr>
        <w:rPr>
          <w:lang w:val="uk-UA"/>
        </w:rPr>
      </w:pPr>
      <w:r>
        <w:rPr>
          <w:lang w:val="uk-UA"/>
        </w:rPr>
        <w:t xml:space="preserve"> </w:t>
      </w:r>
    </w:p>
    <w:p w:rsidR="00FA2C91" w:rsidRPr="009E1513" w:rsidRDefault="00FA2C91" w:rsidP="00FA2C91">
      <w:pPr>
        <w:rPr>
          <w:lang w:val="uk-UA"/>
        </w:rPr>
      </w:pPr>
    </w:p>
    <w:p w:rsidR="00FA2C91" w:rsidRPr="009E1513" w:rsidRDefault="00FA2C91" w:rsidP="00FA2C91">
      <w:pPr>
        <w:rPr>
          <w:lang w:val="uk-UA"/>
        </w:rPr>
      </w:pPr>
    </w:p>
    <w:p w:rsidR="00FA2C91" w:rsidRPr="009E1513" w:rsidRDefault="00FA2C91" w:rsidP="00FA2C91">
      <w:pPr>
        <w:rPr>
          <w:lang w:val="uk-UA"/>
        </w:rPr>
      </w:pPr>
    </w:p>
    <w:p w:rsidR="00721E64" w:rsidRDefault="00721E64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CA1432" w:rsidRDefault="00CA1432">
      <w:pPr>
        <w:rPr>
          <w:lang w:val="uk-UA"/>
        </w:rPr>
      </w:pPr>
    </w:p>
    <w:p w:rsidR="00476BC4" w:rsidRDefault="00476BC4" w:rsidP="0085378E">
      <w:pPr>
        <w:widowControl w:val="0"/>
        <w:tabs>
          <w:tab w:val="left" w:pos="638"/>
        </w:tabs>
        <w:spacing w:line="276" w:lineRule="auto"/>
        <w:ind w:right="20"/>
        <w:rPr>
          <w:b/>
          <w:lang w:val="uk-UA"/>
        </w:rPr>
      </w:pPr>
    </w:p>
    <w:p w:rsidR="00123D00" w:rsidRDefault="00123D00" w:rsidP="00123D00">
      <w:pPr>
        <w:widowControl w:val="0"/>
        <w:tabs>
          <w:tab w:val="left" w:pos="638"/>
        </w:tabs>
        <w:spacing w:line="276" w:lineRule="auto"/>
        <w:ind w:right="20"/>
        <w:jc w:val="center"/>
        <w:rPr>
          <w:b/>
          <w:lang w:val="uk-UA"/>
        </w:rPr>
      </w:pPr>
      <w:r w:rsidRPr="00123D00">
        <w:rPr>
          <w:b/>
          <w:lang w:val="uk-UA"/>
        </w:rPr>
        <w:lastRenderedPageBreak/>
        <w:t>Р</w:t>
      </w:r>
      <w:r w:rsidR="007D3641">
        <w:rPr>
          <w:b/>
          <w:lang w:val="uk-UA"/>
        </w:rPr>
        <w:t xml:space="preserve">ОБОТА З ДІТЬМИ «ГРУПИ РИЗИКУ». ТЕОРЕТИЧНИЙ АСПЕКТ </w:t>
      </w:r>
    </w:p>
    <w:p w:rsidR="00C24913" w:rsidRDefault="00C24913" w:rsidP="00123D00">
      <w:pPr>
        <w:widowControl w:val="0"/>
        <w:tabs>
          <w:tab w:val="left" w:pos="638"/>
        </w:tabs>
        <w:spacing w:line="276" w:lineRule="auto"/>
        <w:ind w:right="20"/>
        <w:jc w:val="center"/>
        <w:rPr>
          <w:b/>
          <w:lang w:val="uk-UA"/>
        </w:rPr>
      </w:pPr>
    </w:p>
    <w:p w:rsidR="00C24913" w:rsidRPr="00C24913" w:rsidRDefault="00C24913" w:rsidP="00C24913">
      <w:pPr>
        <w:jc w:val="right"/>
        <w:rPr>
          <w:i/>
          <w:lang w:val="uk-UA"/>
        </w:rPr>
      </w:pPr>
      <w:proofErr w:type="spellStart"/>
      <w:r w:rsidRPr="00C24913">
        <w:rPr>
          <w:i/>
          <w:lang w:val="uk-UA"/>
        </w:rPr>
        <w:t>Алькема</w:t>
      </w:r>
      <w:proofErr w:type="spellEnd"/>
      <w:r w:rsidRPr="00C24913">
        <w:rPr>
          <w:i/>
          <w:lang w:val="uk-UA"/>
        </w:rPr>
        <w:t xml:space="preserve"> С.Я.,</w:t>
      </w:r>
    </w:p>
    <w:p w:rsidR="00C24913" w:rsidRPr="00C24913" w:rsidRDefault="00C24913" w:rsidP="00C24913">
      <w:pPr>
        <w:jc w:val="right"/>
        <w:rPr>
          <w:i/>
          <w:lang w:val="uk-UA"/>
        </w:rPr>
      </w:pPr>
      <w:r w:rsidRPr="00C24913">
        <w:rPr>
          <w:i/>
          <w:lang w:val="uk-UA"/>
        </w:rPr>
        <w:t xml:space="preserve"> практичний психолог Мопрівської СЗШ</w:t>
      </w:r>
    </w:p>
    <w:p w:rsidR="00123D00" w:rsidRPr="00C24913" w:rsidRDefault="00123D00" w:rsidP="00C24913">
      <w:pPr>
        <w:keepNext/>
        <w:framePr w:dropCap="drop" w:lines="3" w:hSpace="34" w:vSpace="34" w:wrap="auto" w:vAnchor="text" w:hAnchor="page" w:x="1467" w:y="64"/>
        <w:widowControl w:val="0"/>
        <w:tabs>
          <w:tab w:val="left" w:pos="638"/>
        </w:tabs>
        <w:spacing w:line="276" w:lineRule="auto"/>
        <w:jc w:val="right"/>
        <w:rPr>
          <w:rFonts w:eastAsia="Courier New"/>
          <w:i/>
          <w:color w:val="000000"/>
          <w:lang w:val="uk-UA" w:eastAsia="uk-UA"/>
        </w:rPr>
      </w:pPr>
      <w:r w:rsidRPr="00C24913">
        <w:rPr>
          <w:rFonts w:ascii="Courier New" w:eastAsia="Courier New" w:hAnsi="Courier New" w:cs="Courier New"/>
          <w:i/>
          <w:color w:val="000000"/>
          <w:position w:val="-13"/>
          <w:sz w:val="78"/>
          <w:szCs w:val="78"/>
          <w:lang w:val="uk-UA" w:eastAsia="uk-UA"/>
        </w:rPr>
        <w:t>О</w:t>
      </w:r>
    </w:p>
    <w:p w:rsidR="00123D00" w:rsidRPr="00C24913" w:rsidRDefault="00123D00" w:rsidP="00C24913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</w:p>
    <w:p w:rsidR="00123D00" w:rsidRPr="00123D00" w:rsidRDefault="00123D00" w:rsidP="00123D00">
      <w:pPr>
        <w:widowControl w:val="0"/>
        <w:tabs>
          <w:tab w:val="left" w:pos="638"/>
        </w:tabs>
        <w:spacing w:line="276" w:lineRule="auto"/>
        <w:ind w:right="2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днією з найактуальніших проблем сьо</w:t>
      </w:r>
      <w:r w:rsidRPr="00123D00">
        <w:rPr>
          <w:rFonts w:eastAsia="Century Schoolbook"/>
          <w:color w:val="000000"/>
          <w:lang w:val="uk-UA" w:eastAsia="uk-UA"/>
        </w:rPr>
        <w:softHyphen/>
        <w:t>годення є зростання правопорушень, учинених дітьми, підлітками, молод</w:t>
      </w:r>
      <w:r w:rsidRPr="00123D00">
        <w:rPr>
          <w:rFonts w:eastAsia="Century Schoolbook"/>
          <w:color w:val="000000"/>
          <w:lang w:val="uk-UA" w:eastAsia="uk-UA"/>
        </w:rPr>
        <w:softHyphen/>
        <w:t>дю. Це пов’язано передусім із загальним соціальним напруженням, психологічною неврівноваженістю всього суспільства, яке важко переживає перехід до ринкових від</w:t>
      </w:r>
      <w:r w:rsidRPr="00123D00">
        <w:rPr>
          <w:rFonts w:eastAsia="Century Schoolbook"/>
          <w:color w:val="000000"/>
          <w:lang w:val="uk-UA" w:eastAsia="uk-UA"/>
        </w:rPr>
        <w:softHyphen/>
        <w:t>носин і кризу соціальної системи.</w:t>
      </w:r>
    </w:p>
    <w:p w:rsidR="00123D00" w:rsidRPr="00123D00" w:rsidRDefault="00123D00" w:rsidP="00123D00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Чи не найскладніше становище сьогодні в дітей, оскільки в них не сформована влас</w:t>
      </w:r>
      <w:r w:rsidRPr="00123D00">
        <w:rPr>
          <w:rFonts w:eastAsia="Century Schoolbook"/>
          <w:color w:val="000000"/>
          <w:lang w:val="uk-UA" w:eastAsia="uk-UA"/>
        </w:rPr>
        <w:softHyphen/>
        <w:t>на система стійких моральних переконань, ціннісних орієнтацій, що не дає їм змоги адекватно реагувати на події, факти навко</w:t>
      </w:r>
      <w:r w:rsidRPr="00123D00">
        <w:rPr>
          <w:rFonts w:eastAsia="Century Schoolbook"/>
          <w:color w:val="000000"/>
          <w:lang w:val="uk-UA" w:eastAsia="uk-UA"/>
        </w:rPr>
        <w:softHyphen/>
        <w:t>лишнього життя. Через це і збільшується кількість підлітків, які входять до «групи ризику».</w:t>
      </w:r>
    </w:p>
    <w:p w:rsidR="00123D00" w:rsidRPr="00123D00" w:rsidRDefault="00123D00" w:rsidP="00123D00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i/>
          <w:iCs/>
          <w:color w:val="000000"/>
          <w:lang w:val="uk-UA" w:eastAsia="uk-UA"/>
        </w:rPr>
        <w:t>Завдання</w:t>
      </w:r>
      <w:r w:rsidRPr="00123D00">
        <w:rPr>
          <w:rFonts w:eastAsia="Century Schoolbook"/>
          <w:color w:val="000000"/>
          <w:lang w:val="uk-UA" w:eastAsia="uk-UA"/>
        </w:rPr>
        <w:t xml:space="preserve"> психологічної служби системи освіти України:</w:t>
      </w:r>
    </w:p>
    <w:p w:rsidR="00123D00" w:rsidRPr="00123D00" w:rsidRDefault="00123D00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сприяння повноцінному особистісному й інтелектуальному розвитку дітей;</w:t>
      </w:r>
    </w:p>
    <w:p w:rsidR="00123D00" w:rsidRPr="00123D00" w:rsidRDefault="00123D00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створення умов для формування в них мотивації до самовиховання і самороз</w:t>
      </w:r>
      <w:r w:rsidRPr="00123D00">
        <w:rPr>
          <w:rFonts w:eastAsia="Century Schoolbook"/>
          <w:color w:val="000000"/>
          <w:lang w:val="uk-UA" w:eastAsia="uk-UA"/>
        </w:rPr>
        <w:softHyphen/>
        <w:t>витку;</w:t>
      </w:r>
    </w:p>
    <w:p w:rsidR="00123D00" w:rsidRPr="00123D00" w:rsidRDefault="00123D00" w:rsidP="00F14872">
      <w:pPr>
        <w:widowControl w:val="0"/>
        <w:numPr>
          <w:ilvl w:val="0"/>
          <w:numId w:val="8"/>
        </w:numPr>
        <w:tabs>
          <w:tab w:val="left" w:pos="56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забезпечення індивідуального підходу до кожної дитини (на основі психолого-педа- гогічного вивчення);</w:t>
      </w:r>
    </w:p>
    <w:p w:rsidR="00123D00" w:rsidRPr="00123D00" w:rsidRDefault="00123D00" w:rsidP="00F14872">
      <w:pPr>
        <w:widowControl w:val="0"/>
        <w:numPr>
          <w:ilvl w:val="0"/>
          <w:numId w:val="8"/>
        </w:numPr>
        <w:tabs>
          <w:tab w:val="left" w:pos="56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профілактика та корекція відхилень в інтелектуальному й особистісному розвитку дитини.</w:t>
      </w:r>
    </w:p>
    <w:p w:rsidR="00123D00" w:rsidRPr="00123D00" w:rsidRDefault="00123D00" w:rsidP="00123D00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Хочу зазначити, що проблема профілак</w:t>
      </w:r>
      <w:r w:rsidRPr="00123D00">
        <w:rPr>
          <w:rFonts w:eastAsia="Century Schoolbook"/>
          <w:color w:val="000000"/>
          <w:lang w:val="uk-UA" w:eastAsia="uk-UA"/>
        </w:rPr>
        <w:softHyphen/>
        <w:t>тики девіантності і збільшення кількості дітей «групи ризику» залишається акту</w:t>
      </w:r>
      <w:r w:rsidRPr="00123D00">
        <w:rPr>
          <w:rFonts w:eastAsia="Century Schoolbook"/>
          <w:color w:val="000000"/>
          <w:lang w:val="uk-UA" w:eastAsia="uk-UA"/>
        </w:rPr>
        <w:softHyphen/>
        <w:t>альною і потребує від соціально-психоло</w:t>
      </w:r>
      <w:r w:rsidRPr="00123D00">
        <w:rPr>
          <w:rFonts w:eastAsia="Century Schoolbook"/>
          <w:color w:val="000000"/>
          <w:lang w:val="uk-UA" w:eastAsia="uk-UA"/>
        </w:rPr>
        <w:softHyphen/>
        <w:t xml:space="preserve">гічної служби </w:t>
      </w:r>
      <w:r w:rsidRPr="00123D00">
        <w:rPr>
          <w:rFonts w:eastAsia="Century Schoolbook"/>
          <w:i/>
          <w:iCs/>
          <w:color w:val="000000"/>
          <w:lang w:val="uk-UA" w:eastAsia="uk-UA"/>
        </w:rPr>
        <w:t>комплексних превентивних заходів.</w:t>
      </w:r>
      <w:r w:rsidRPr="00123D00">
        <w:rPr>
          <w:rFonts w:eastAsia="Century Schoolbook"/>
          <w:color w:val="000000"/>
          <w:lang w:val="uk-UA" w:eastAsia="uk-UA"/>
        </w:rPr>
        <w:t xml:space="preserve"> На ці заходи мають бути спрямовані об’єднані дії всіх учасників навчально-вихов</w:t>
      </w:r>
      <w:r w:rsidRPr="00123D00">
        <w:rPr>
          <w:rFonts w:eastAsia="Century Schoolbook"/>
          <w:color w:val="000000"/>
          <w:lang w:val="uk-UA" w:eastAsia="uk-UA"/>
        </w:rPr>
        <w:softHyphen/>
        <w:t>ного процесу та батьківської громадськості. Партнерські взаємини між школою та сім’єю сприяють е</w:t>
      </w:r>
      <w:r>
        <w:rPr>
          <w:rFonts w:eastAsia="Century Schoolbook"/>
          <w:color w:val="000000"/>
          <w:lang w:val="uk-UA" w:eastAsia="uk-UA"/>
        </w:rPr>
        <w:t>фективності здійснення психоло</w:t>
      </w:r>
      <w:r w:rsidRPr="00123D00">
        <w:rPr>
          <w:rFonts w:eastAsia="Century Schoolbook"/>
          <w:color w:val="000000"/>
          <w:lang w:val="uk-UA" w:eastAsia="uk-UA"/>
        </w:rPr>
        <w:t>го-педагогічного впливу на дітей.</w:t>
      </w:r>
    </w:p>
    <w:p w:rsidR="00123D00" w:rsidRPr="00123D00" w:rsidRDefault="00123D00" w:rsidP="00123D00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У Надвірнянському районі станом на 1 ве</w:t>
      </w:r>
      <w:r w:rsidRPr="00123D00">
        <w:rPr>
          <w:rFonts w:eastAsia="Century Schoolbook"/>
          <w:color w:val="000000"/>
          <w:lang w:val="uk-UA" w:eastAsia="uk-UA"/>
        </w:rPr>
        <w:softHyphen/>
        <w:t>ресня 2007 року в загальноосвітніх школах навчається 17087 дітей. Кількість дітей «гру</w:t>
      </w:r>
      <w:r w:rsidRPr="00123D00">
        <w:rPr>
          <w:rFonts w:eastAsia="Century Schoolbook"/>
          <w:color w:val="000000"/>
          <w:lang w:val="uk-UA" w:eastAsia="uk-UA"/>
        </w:rPr>
        <w:softHyphen/>
        <w:t>пи ризику</w:t>
      </w:r>
      <w:r>
        <w:rPr>
          <w:rFonts w:eastAsia="Century Schoolbook"/>
          <w:color w:val="000000"/>
          <w:lang w:val="uk-UA" w:eastAsia="uk-UA"/>
        </w:rPr>
        <w:t>», які стоять на внутрішкільно</w:t>
      </w:r>
      <w:r w:rsidRPr="00123D00">
        <w:rPr>
          <w:rFonts w:eastAsia="Century Schoolbook"/>
          <w:color w:val="000000"/>
          <w:lang w:val="uk-UA" w:eastAsia="uk-UA"/>
        </w:rPr>
        <w:t>му, профілактичному обліку школи, скла</w:t>
      </w:r>
      <w:r w:rsidRPr="00123D00">
        <w:rPr>
          <w:rFonts w:eastAsia="Century Schoolbook"/>
          <w:color w:val="000000"/>
          <w:lang w:val="uk-UA" w:eastAsia="uk-UA"/>
        </w:rPr>
        <w:softHyphen/>
        <w:t>дає 233 дитини (1,36 %). На обліку в КМС (кримінальній міліції у справах неповноліт</w:t>
      </w:r>
      <w:r w:rsidRPr="00123D00">
        <w:rPr>
          <w:rFonts w:eastAsia="Century Schoolbook"/>
          <w:color w:val="000000"/>
          <w:lang w:val="uk-UA" w:eastAsia="uk-UA"/>
        </w:rPr>
        <w:softHyphen/>
        <w:t>ніх) — 31 дитина (0,18 %) від загальної кіль</w:t>
      </w:r>
      <w:r w:rsidRPr="00123D00">
        <w:rPr>
          <w:rFonts w:eastAsia="Century Schoolbook"/>
          <w:color w:val="000000"/>
          <w:lang w:val="uk-UA" w:eastAsia="uk-UA"/>
        </w:rPr>
        <w:softHyphen/>
        <w:t>кості дітей. І</w:t>
      </w:r>
      <w:r>
        <w:rPr>
          <w:rFonts w:eastAsia="Century Schoolbook"/>
          <w:color w:val="000000"/>
          <w:lang w:val="uk-UA" w:eastAsia="uk-UA"/>
        </w:rPr>
        <w:t>з метою надання адекватної пси</w:t>
      </w:r>
      <w:r w:rsidRPr="00123D00">
        <w:rPr>
          <w:rFonts w:eastAsia="Century Schoolbook"/>
          <w:color w:val="000000"/>
          <w:lang w:val="uk-UA" w:eastAsia="uk-UA"/>
        </w:rPr>
        <w:t>холого-педагогічної допомоги таким дітям необхідно здійснювати комплексне вивчення причин відхилень у поведінці.</w:t>
      </w:r>
    </w:p>
    <w:p w:rsidR="00123D00" w:rsidRPr="00123D00" w:rsidRDefault="00123D00" w:rsidP="00123D00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Сподіваємося, цей матеріал допоможе пра</w:t>
      </w:r>
      <w:r w:rsidRPr="00123D00">
        <w:rPr>
          <w:rFonts w:eastAsia="Century Schoolbook"/>
          <w:color w:val="000000"/>
          <w:lang w:val="uk-UA" w:eastAsia="uk-UA"/>
        </w:rPr>
        <w:softHyphen/>
        <w:t>цівникам психологічної служби проаналізу</w:t>
      </w:r>
      <w:r w:rsidRPr="00123D00">
        <w:rPr>
          <w:rFonts w:eastAsia="Century Schoolbook"/>
          <w:color w:val="000000"/>
          <w:lang w:val="uk-UA" w:eastAsia="uk-UA"/>
        </w:rPr>
        <w:softHyphen/>
        <w:t>вати відхилення у поведінці дітей і знайти механізми взаємодії дорослого та дитини, що дасть змогу безконфліктно спілкуватися в пубертатний період.</w:t>
      </w:r>
    </w:p>
    <w:p w:rsidR="00123D00" w:rsidRDefault="00123D00" w:rsidP="00123D00">
      <w:pPr>
        <w:widowControl w:val="0"/>
        <w:spacing w:after="42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Отримана інформація допоможе сформу</w:t>
      </w:r>
      <w:r w:rsidRPr="00123D00">
        <w:rPr>
          <w:rFonts w:eastAsia="Century Schoolbook"/>
          <w:color w:val="000000"/>
          <w:lang w:val="uk-UA" w:eastAsia="uk-UA"/>
        </w:rPr>
        <w:softHyphen/>
        <w:t xml:space="preserve">вати інструмент </w:t>
      </w:r>
      <w:r w:rsidRPr="00123D00">
        <w:rPr>
          <w:rFonts w:eastAsia="Century Schoolbook"/>
          <w:i/>
          <w:iCs/>
          <w:color w:val="000000"/>
          <w:lang w:val="uk-UA" w:eastAsia="uk-UA"/>
        </w:rPr>
        <w:t>об’єктивної оцінки ситу</w:t>
      </w:r>
      <w:r w:rsidRPr="00123D00">
        <w:rPr>
          <w:rFonts w:eastAsia="Century Schoolbook"/>
          <w:i/>
          <w:iCs/>
          <w:color w:val="000000"/>
          <w:lang w:val="uk-UA" w:eastAsia="uk-UA"/>
        </w:rPr>
        <w:softHyphen/>
        <w:t>ації</w:t>
      </w:r>
      <w:r w:rsidRPr="00123D00">
        <w:rPr>
          <w:rFonts w:eastAsia="Century Schoolbook"/>
          <w:color w:val="000000"/>
          <w:lang w:val="uk-UA" w:eastAsia="uk-UA"/>
        </w:rPr>
        <w:t xml:space="preserve"> і визначити шляхи надання допомоги і підтримки дитині, батькам; перейти від інтуїтивного пошуку виходу зі складних си</w:t>
      </w:r>
      <w:r w:rsidRPr="00123D00">
        <w:rPr>
          <w:rFonts w:eastAsia="Century Schoolbook"/>
          <w:color w:val="000000"/>
          <w:lang w:val="uk-UA" w:eastAsia="uk-UA"/>
        </w:rPr>
        <w:softHyphen/>
        <w:t>туацій до змістовної побудови моделі своєї поведінки стосовно дітей. У зв’язку з акту</w:t>
      </w:r>
      <w:r w:rsidRPr="00123D00">
        <w:rPr>
          <w:rFonts w:eastAsia="Century Schoolbook"/>
          <w:color w:val="000000"/>
          <w:lang w:val="uk-UA" w:eastAsia="uk-UA"/>
        </w:rPr>
        <w:softHyphen/>
        <w:t xml:space="preserve">альністю проблеми пропонується </w:t>
      </w:r>
      <w:proofErr w:type="spellStart"/>
      <w:r w:rsidRPr="00123D00">
        <w:rPr>
          <w:rFonts w:eastAsia="Century Schoolbook"/>
          <w:color w:val="000000"/>
          <w:lang w:val="uk-UA" w:eastAsia="uk-UA"/>
        </w:rPr>
        <w:t>психоко-</w:t>
      </w:r>
      <w:proofErr w:type="spellEnd"/>
      <w:r w:rsidRPr="00123D00">
        <w:rPr>
          <w:rFonts w:eastAsia="Century Schoolbook"/>
          <w:color w:val="000000"/>
          <w:lang w:val="uk-UA" w:eastAsia="uk-UA"/>
        </w:rPr>
        <w:t xml:space="preserve"> </w:t>
      </w:r>
      <w:proofErr w:type="spellStart"/>
      <w:r w:rsidRPr="00123D00">
        <w:rPr>
          <w:rFonts w:eastAsia="Century Schoolbook"/>
          <w:color w:val="000000"/>
          <w:lang w:val="uk-UA" w:eastAsia="uk-UA"/>
        </w:rPr>
        <w:t>рекційна</w:t>
      </w:r>
      <w:proofErr w:type="spellEnd"/>
      <w:r w:rsidRPr="00123D00">
        <w:rPr>
          <w:rFonts w:eastAsia="Century Schoolbook"/>
          <w:color w:val="000000"/>
          <w:lang w:val="uk-UA" w:eastAsia="uk-UA"/>
        </w:rPr>
        <w:t xml:space="preserve"> програма з дітьми «групи ризику», а також методики щодо їх діагностики.</w:t>
      </w:r>
      <w:bookmarkStart w:id="0" w:name="bookmark3"/>
    </w:p>
    <w:p w:rsidR="00123D00" w:rsidRPr="00123D00" w:rsidRDefault="00123D00" w:rsidP="00123D00">
      <w:pPr>
        <w:widowControl w:val="0"/>
        <w:spacing w:after="420" w:line="276" w:lineRule="auto"/>
        <w:ind w:left="20" w:right="20" w:firstLine="280"/>
        <w:jc w:val="center"/>
        <w:rPr>
          <w:rFonts w:eastAsia="Century Schoolbook"/>
          <w:color w:val="000000"/>
          <w:lang w:val="uk-UA" w:eastAsia="uk-UA"/>
        </w:rPr>
      </w:pPr>
      <w:r w:rsidRPr="00123D00">
        <w:rPr>
          <w:rFonts w:eastAsia="Franklin Gothic Heavy"/>
          <w:b/>
          <w:color w:val="000000"/>
          <w:lang w:val="uk-UA" w:eastAsia="uk-UA"/>
        </w:rPr>
        <w:t>ТЕОРЕТИЧНИЙ АСПЕКТ: РОБОТА З ПІДЛІТКАМИ «ГРУПИ РИЗИКУ»</w:t>
      </w:r>
      <w:bookmarkEnd w:id="0"/>
    </w:p>
    <w:p w:rsidR="00123D00" w:rsidRPr="00123D00" w:rsidRDefault="00123D00" w:rsidP="00123D00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 xml:space="preserve">До </w:t>
      </w:r>
      <w:r w:rsidRPr="00123D00">
        <w:rPr>
          <w:rFonts w:eastAsia="Century Schoolbook"/>
          <w:i/>
          <w:iCs/>
          <w:color w:val="000000"/>
          <w:lang w:val="uk-UA" w:eastAsia="uk-UA"/>
        </w:rPr>
        <w:t>«групи ризику»</w:t>
      </w:r>
      <w:r w:rsidRPr="00123D00">
        <w:rPr>
          <w:rFonts w:eastAsia="Century Schoolbook"/>
          <w:color w:val="000000"/>
          <w:lang w:val="uk-UA" w:eastAsia="uk-UA"/>
        </w:rPr>
        <w:t xml:space="preserve"> входять діти з </w:t>
      </w:r>
      <w:r w:rsidRPr="00123D00">
        <w:rPr>
          <w:rFonts w:eastAsia="Century Schoolbook"/>
          <w:i/>
          <w:iCs/>
          <w:color w:val="000000"/>
          <w:lang w:val="uk-UA" w:eastAsia="uk-UA"/>
        </w:rPr>
        <w:t>асо</w:t>
      </w:r>
      <w:r w:rsidRPr="00123D00">
        <w:rPr>
          <w:rFonts w:eastAsia="Century Schoolbook"/>
          <w:i/>
          <w:iCs/>
          <w:color w:val="000000"/>
          <w:lang w:val="uk-UA" w:eastAsia="uk-UA"/>
        </w:rPr>
        <w:softHyphen/>
        <w:t>ціальними проявами в поведінці,</w:t>
      </w:r>
      <w:r w:rsidRPr="00123D00">
        <w:rPr>
          <w:rFonts w:eastAsia="Century Schoolbook"/>
          <w:color w:val="000000"/>
          <w:lang w:val="uk-UA" w:eastAsia="uk-UA"/>
        </w:rPr>
        <w:t xml:space="preserve"> почи</w:t>
      </w:r>
      <w:r w:rsidRPr="00123D00">
        <w:rPr>
          <w:rFonts w:eastAsia="Century Schoolbook"/>
          <w:color w:val="000000"/>
          <w:lang w:val="uk-UA" w:eastAsia="uk-UA"/>
        </w:rPr>
        <w:softHyphen/>
        <w:t>наючи з грубості стосовно дорослих та не</w:t>
      </w:r>
      <w:r w:rsidRPr="00123D00">
        <w:rPr>
          <w:rFonts w:eastAsia="Century Schoolbook"/>
          <w:color w:val="000000"/>
          <w:lang w:val="uk-UA" w:eastAsia="uk-UA"/>
        </w:rPr>
        <w:softHyphen/>
        <w:t>дисциплінованості на уроках і закінчуючи крадіжками, пропусками уроків, уживанням спиртного або наркотиків.</w:t>
      </w:r>
    </w:p>
    <w:p w:rsidR="00123D00" w:rsidRPr="00123D00" w:rsidRDefault="00123D00" w:rsidP="00123D00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 xml:space="preserve">Причиною збільшення кількості дітей «групи ризику» є не лише критична ситуація у </w:t>
      </w:r>
      <w:r w:rsidRPr="00123D00">
        <w:rPr>
          <w:rFonts w:eastAsia="Century Schoolbook"/>
          <w:color w:val="000000"/>
          <w:lang w:val="uk-UA" w:eastAsia="uk-UA"/>
        </w:rPr>
        <w:lastRenderedPageBreak/>
        <w:t>країні, але й ситуація в сім’ї, а як наслі</w:t>
      </w:r>
      <w:r w:rsidRPr="00123D00">
        <w:rPr>
          <w:rFonts w:eastAsia="Century Schoolbook"/>
          <w:color w:val="000000"/>
          <w:lang w:val="uk-UA" w:eastAsia="uk-UA"/>
        </w:rPr>
        <w:softHyphen/>
        <w:t xml:space="preserve">док — порушення стосунків із дорослими. Унаслідок порушень взаємин із дорослими </w:t>
      </w:r>
      <w:r w:rsidRPr="00123D00">
        <w:rPr>
          <w:rFonts w:eastAsia="Century Schoolbook"/>
          <w:i/>
          <w:iCs/>
          <w:color w:val="000000"/>
          <w:lang w:val="uk-UA" w:eastAsia="uk-UA"/>
        </w:rPr>
        <w:t>процес засвоєння соціальних норм</w:t>
      </w:r>
      <w:r w:rsidRPr="00123D00">
        <w:rPr>
          <w:rFonts w:eastAsia="Century Schoolbook"/>
          <w:color w:val="000000"/>
          <w:lang w:val="uk-UA" w:eastAsia="uk-UA"/>
        </w:rPr>
        <w:t xml:space="preserve"> уповіль</w:t>
      </w:r>
      <w:r w:rsidRPr="00123D00">
        <w:rPr>
          <w:rFonts w:eastAsia="Century Schoolbook"/>
          <w:color w:val="000000"/>
          <w:lang w:val="uk-UA" w:eastAsia="uk-UA"/>
        </w:rPr>
        <w:softHyphen/>
        <w:t>нений або взагалі не відбувається. Постій</w:t>
      </w:r>
      <w:r w:rsidRPr="00123D00">
        <w:rPr>
          <w:rFonts w:eastAsia="Century Schoolbook"/>
          <w:color w:val="000000"/>
          <w:lang w:val="uk-UA" w:eastAsia="uk-UA"/>
        </w:rPr>
        <w:softHyphen/>
        <w:t xml:space="preserve">на </w:t>
      </w:r>
      <w:r w:rsidRPr="00123D00">
        <w:rPr>
          <w:rFonts w:eastAsia="Century Schoolbook"/>
          <w:i/>
          <w:iCs/>
          <w:color w:val="000000"/>
          <w:lang w:val="uk-UA" w:eastAsia="uk-UA"/>
        </w:rPr>
        <w:t>негативна оцінка особистості</w:t>
      </w:r>
      <w:r w:rsidRPr="00123D00">
        <w:rPr>
          <w:rFonts w:eastAsia="Century Schoolbook"/>
          <w:color w:val="000000"/>
          <w:lang w:val="uk-UA" w:eastAsia="uk-UA"/>
        </w:rPr>
        <w:t xml:space="preserve"> або </w:t>
      </w:r>
      <w:r w:rsidRPr="00123D00">
        <w:rPr>
          <w:rFonts w:eastAsia="Century Schoolbook"/>
          <w:i/>
          <w:iCs/>
          <w:color w:val="000000"/>
          <w:lang w:val="uk-UA" w:eastAsia="uk-UA"/>
        </w:rPr>
        <w:t>по</w:t>
      </w:r>
      <w:r w:rsidRPr="00123D00">
        <w:rPr>
          <w:rFonts w:eastAsia="Century Schoolbook"/>
          <w:i/>
          <w:iCs/>
          <w:color w:val="000000"/>
          <w:lang w:val="uk-UA" w:eastAsia="uk-UA"/>
        </w:rPr>
        <w:softHyphen/>
        <w:t>ведінки</w:t>
      </w:r>
      <w:r w:rsidRPr="00123D00">
        <w:rPr>
          <w:rFonts w:eastAsia="Century Schoolbook"/>
          <w:color w:val="000000"/>
          <w:lang w:val="uk-UA" w:eastAsia="uk-UA"/>
        </w:rPr>
        <w:t xml:space="preserve"> дитини є для неї психотравмуючою ситуацією, і врешті дитина перестає навіть намагатися нормально поводитися.</w:t>
      </w:r>
    </w:p>
    <w:p w:rsidR="00123D00" w:rsidRPr="00123D00" w:rsidRDefault="00123D00" w:rsidP="00844B37">
      <w:pPr>
        <w:overflowPunct w:val="0"/>
        <w:autoSpaceDE w:val="0"/>
        <w:autoSpaceDN w:val="0"/>
        <w:adjustRightInd w:val="0"/>
        <w:spacing w:line="276" w:lineRule="auto"/>
        <w:ind w:firstLine="300"/>
        <w:jc w:val="both"/>
        <w:textAlignment w:val="baseline"/>
        <w:rPr>
          <w:rFonts w:eastAsia="Century Schoolbook"/>
          <w:color w:val="000000"/>
          <w:lang w:val="uk-UA" w:eastAsia="uk-UA"/>
        </w:rPr>
      </w:pPr>
      <w:r w:rsidRPr="00123D00">
        <w:rPr>
          <w:rFonts w:eastAsia="Century Schoolbook"/>
          <w:color w:val="000000"/>
          <w:lang w:val="uk-UA" w:eastAsia="uk-UA"/>
        </w:rPr>
        <w:t>Під час роботи з підлітками «групи ри</w:t>
      </w:r>
      <w:r w:rsidRPr="00123D00">
        <w:rPr>
          <w:rFonts w:eastAsia="Century Schoolbook"/>
          <w:color w:val="000000"/>
          <w:lang w:val="uk-UA" w:eastAsia="uk-UA"/>
        </w:rPr>
        <w:softHyphen/>
        <w:t>зику» слід завжди пам’ятати, що дитина за нашої підтримки може або перетворити</w:t>
      </w:r>
      <w:r w:rsidRPr="00123D00">
        <w:rPr>
          <w:rFonts w:eastAsia="Century Schoolbook"/>
          <w:color w:val="000000"/>
          <w:lang w:val="uk-UA" w:eastAsia="uk-UA"/>
        </w:rPr>
        <w:softHyphen/>
        <w:t xml:space="preserve">ся на </w:t>
      </w:r>
      <w:r w:rsidRPr="00123D00">
        <w:rPr>
          <w:rFonts w:eastAsia="Century Schoolbook"/>
          <w:i/>
          <w:iCs/>
          <w:color w:val="000000"/>
          <w:lang w:val="uk-UA" w:eastAsia="uk-UA"/>
        </w:rPr>
        <w:t>суб’єкта власного життя,</w:t>
      </w:r>
      <w:r w:rsidRPr="00123D00">
        <w:rPr>
          <w:rFonts w:eastAsia="Century Schoolbook"/>
          <w:color w:val="000000"/>
          <w:lang w:val="uk-UA" w:eastAsia="uk-UA"/>
        </w:rPr>
        <w:t xml:space="preserve"> здатного допомагати собі, долати труднощі, виявляти</w:t>
      </w:r>
      <w:r>
        <w:rPr>
          <w:rFonts w:eastAsia="Century Schoolbook"/>
          <w:color w:val="000000"/>
          <w:lang w:val="uk-UA" w:eastAsia="uk-UA"/>
        </w:rPr>
        <w:t xml:space="preserve"> 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самоповагу і довіру до людей, або стати 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t>па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softHyphen/>
        <w:t>сивною істотою,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залежною від зовнішнього керівництва, не здатною на власний вибір і самопокладання, яка має лише приблизне уявлення про те, якою вона є, якою може бути та якою хотіла б стати.</w:t>
      </w:r>
    </w:p>
    <w:p w:rsidR="00123D00" w:rsidRPr="00123D00" w:rsidRDefault="00123D00" w:rsidP="00844B37">
      <w:pPr>
        <w:pStyle w:val="3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Перша та обов’язкова 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t>умова ефективно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softHyphen/>
        <w:t>го формування особистості підлітка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123D00">
        <w:rPr>
          <w:rFonts w:ascii="Times New Roman" w:hAnsi="Times New Roman" w:cs="Times New Roman"/>
          <w:sz w:val="24"/>
          <w:szCs w:val="24"/>
        </w:rPr>
        <w:t xml:space="preserve">— 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>психічний розвиток повинен розкриватися в його закономірностях, пояснюватися у пси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хологічних категоріях; необхідно спиратися на вікові новоутворення, ціннісне ставлення до себе (розуміння дитиною своїх чеснот, до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стоїнств, позитивне переживання їх, здат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ність керуватися цими знаннями й пережи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ваннями в реальному житті, у поведінці, вчинках, діяльності). Розмитість, невизна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ченість «Я» означає, що людина втратила почуття своєї індивідуальності.</w:t>
      </w:r>
    </w:p>
    <w:p w:rsidR="00123D00" w:rsidRPr="00123D00" w:rsidRDefault="00123D00" w:rsidP="00123D00">
      <w:pPr>
        <w:pStyle w:val="3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Психокорекційна робота з такими дітьми базується на 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t>формуванні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в них </w:t>
      </w:r>
      <w:r w:rsidR="00844B37">
        <w:rPr>
          <w:rStyle w:val="ae"/>
          <w:rFonts w:ascii="Times New Roman" w:hAnsi="Times New Roman" w:cs="Times New Roman"/>
          <w:sz w:val="24"/>
          <w:szCs w:val="24"/>
        </w:rPr>
        <w:t>особистіс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t>них настановлень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із різною модальністю, зокрема:</w:t>
      </w:r>
    </w:p>
    <w:p w:rsidR="00123D00" w:rsidRPr="00123D00" w:rsidRDefault="00123D00" w:rsidP="00F14872">
      <w:pPr>
        <w:pStyle w:val="3"/>
        <w:numPr>
          <w:ilvl w:val="0"/>
          <w:numId w:val="8"/>
        </w:numPr>
        <w:shd w:val="clear" w:color="auto" w:fill="auto"/>
        <w:tabs>
          <w:tab w:val="left" w:pos="582"/>
        </w:tabs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>реальне «Я» (уявлення дитини про те, якою вона є в цей момент життя);</w:t>
      </w:r>
    </w:p>
    <w:p w:rsidR="00123D00" w:rsidRPr="00123D00" w:rsidRDefault="00123D00" w:rsidP="00F14872">
      <w:pPr>
        <w:pStyle w:val="3"/>
        <w:numPr>
          <w:ilvl w:val="0"/>
          <w:numId w:val="8"/>
        </w:numPr>
        <w:shd w:val="clear" w:color="auto" w:fill="auto"/>
        <w:tabs>
          <w:tab w:val="left" w:pos="582"/>
        </w:tabs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>ідеальне «Я» (уявлення дитини про те, якою вона хотіла б бути, яких здібностей прагне; уявлення дитини про те, якою бачать її інші).</w:t>
      </w:r>
    </w:p>
    <w:p w:rsidR="00123D00" w:rsidRPr="00123D00" w:rsidRDefault="00123D00" w:rsidP="00123D00">
      <w:pPr>
        <w:pStyle w:val="3"/>
        <w:shd w:val="clear" w:color="auto" w:fill="auto"/>
        <w:spacing w:after="180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>Акцент у роботі з підлітком ставиться на тому, як зростаюча особистість уявляє, якою вона є, якою може бути та якою хотіла б стати, що є важливою умовою її гармоній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ного розвитку.</w:t>
      </w:r>
    </w:p>
    <w:p w:rsidR="00123D00" w:rsidRPr="00123D00" w:rsidRDefault="00123D00" w:rsidP="005A3D79">
      <w:pPr>
        <w:keepNext/>
        <w:keepLines/>
        <w:spacing w:line="276" w:lineRule="auto"/>
        <w:ind w:left="20" w:firstLine="280"/>
        <w:jc w:val="center"/>
        <w:rPr>
          <w:b/>
        </w:rPr>
      </w:pPr>
      <w:bookmarkStart w:id="1" w:name="bookmark4"/>
      <w:r w:rsidRPr="00123D00">
        <w:rPr>
          <w:rStyle w:val="40"/>
          <w:rFonts w:ascii="Times New Roman" w:hAnsi="Times New Roman" w:cs="Times New Roman"/>
          <w:b/>
          <w:sz w:val="24"/>
          <w:szCs w:val="24"/>
        </w:rPr>
        <w:t>Категорії дітей «групи ризику»</w:t>
      </w:r>
      <w:bookmarkEnd w:id="1"/>
    </w:p>
    <w:p w:rsidR="00123D00" w:rsidRPr="00123D00" w:rsidRDefault="00123D00" w:rsidP="00123D00">
      <w:pPr>
        <w:pStyle w:val="3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ae"/>
          <w:rFonts w:ascii="Times New Roman" w:hAnsi="Times New Roman" w:cs="Times New Roman"/>
          <w:b/>
          <w:sz w:val="24"/>
          <w:szCs w:val="24"/>
        </w:rPr>
        <w:t>Перша категорія дітей «групи ризи</w:t>
      </w:r>
      <w:r w:rsidRPr="00123D00">
        <w:rPr>
          <w:rStyle w:val="ae"/>
          <w:rFonts w:ascii="Times New Roman" w:hAnsi="Times New Roman" w:cs="Times New Roman"/>
          <w:b/>
          <w:sz w:val="24"/>
          <w:szCs w:val="24"/>
        </w:rPr>
        <w:softHyphen/>
        <w:t>ку»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123D00">
        <w:rPr>
          <w:rFonts w:ascii="Times New Roman" w:hAnsi="Times New Roman" w:cs="Times New Roman"/>
          <w:sz w:val="24"/>
          <w:szCs w:val="24"/>
        </w:rPr>
        <w:t xml:space="preserve">— 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>діти, де основним фактором впливу є негативний життєвий досвід. Цих дітей можна визначити вже із зовнішнього вигля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ду: неохайно одягнуті, недоглянуті. Зразу складається враження, що батьки їм мало приділяють уваги. У таких дітей моральні норми та настановлення викривлені: нега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тивні оцінки з боку дорослих призводять до порушення стосунків у взаємодії вчителя й учня.</w:t>
      </w:r>
    </w:p>
    <w:p w:rsidR="00123D00" w:rsidRPr="00123D00" w:rsidRDefault="00123D00" w:rsidP="00123D00">
      <w:pPr>
        <w:pStyle w:val="3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ae"/>
          <w:rFonts w:ascii="Times New Roman" w:hAnsi="Times New Roman" w:cs="Times New Roman"/>
          <w:b/>
          <w:sz w:val="24"/>
          <w:szCs w:val="24"/>
        </w:rPr>
        <w:t>Друга категорія дітей із «групи ри</w:t>
      </w:r>
      <w:r w:rsidRPr="00123D00">
        <w:rPr>
          <w:rStyle w:val="ae"/>
          <w:rFonts w:ascii="Times New Roman" w:hAnsi="Times New Roman" w:cs="Times New Roman"/>
          <w:b/>
          <w:sz w:val="24"/>
          <w:szCs w:val="24"/>
        </w:rPr>
        <w:softHyphen/>
        <w:t>зику»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123D00">
        <w:rPr>
          <w:rFonts w:ascii="Times New Roman" w:hAnsi="Times New Roman" w:cs="Times New Roman"/>
          <w:sz w:val="24"/>
          <w:szCs w:val="24"/>
        </w:rPr>
        <w:t xml:space="preserve">— 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>діти, яким притаманні відхилен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ня в емоційній і вольовій сферах, аномалії у формуванні характеру (акцентуації харак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теру), що при повному збереженні інтелекту обумовлює великі труднощі у спілкуванні, навчанні і трудовій діяльності. Йдеться про здорових підлітків, у яких яскраво виражені риси визначеного характерологічного типу.</w:t>
      </w:r>
    </w:p>
    <w:p w:rsidR="00123D00" w:rsidRPr="00123D00" w:rsidRDefault="00123D00" w:rsidP="00123D00">
      <w:pPr>
        <w:pStyle w:val="3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Залежно від ступеня вираження </w:t>
      </w:r>
      <w:proofErr w:type="spellStart"/>
      <w:r w:rsidRPr="00123D00">
        <w:rPr>
          <w:rStyle w:val="ae"/>
          <w:rFonts w:ascii="Times New Roman" w:hAnsi="Times New Roman" w:cs="Times New Roman"/>
          <w:sz w:val="24"/>
          <w:szCs w:val="24"/>
        </w:rPr>
        <w:t>акцентуацїі</w:t>
      </w:r>
      <w:proofErr w:type="spellEnd"/>
      <w:r w:rsidRPr="00123D0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поділяються на 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t>виражені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та 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t>приховані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>.</w:t>
      </w:r>
    </w:p>
    <w:p w:rsidR="00123D00" w:rsidRPr="00123D00" w:rsidRDefault="00123D00" w:rsidP="00123D00">
      <w:pPr>
        <w:pStyle w:val="3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У підлітковому віці при </w:t>
      </w:r>
      <w:r w:rsidRPr="00123D00">
        <w:rPr>
          <w:rStyle w:val="ae"/>
          <w:rFonts w:ascii="Times New Roman" w:hAnsi="Times New Roman" w:cs="Times New Roman"/>
          <w:sz w:val="24"/>
          <w:szCs w:val="24"/>
        </w:rPr>
        <w:t>виражених акцентуаціях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особливості характеру за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гострюються, а під впливом психогенних чинників можливі порушення адаптації. Підліток виявляє свій тип характеру в сім’ї та школі, з однолітками й дорослими, у на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вчанні та на відпочинку, у праці та розвагах, у звичайних умовах та у складних ситуаціях. Усюди і завжди гіпертимний підліток надто енергійний, шизоїдний від усіх ховається, істероїдний намагається привернути до себе увагу інших.</w:t>
      </w:r>
    </w:p>
    <w:p w:rsidR="00123D00" w:rsidRPr="00123D00" w:rsidRDefault="00123D00" w:rsidP="00123D00">
      <w:pPr>
        <w:pStyle w:val="3"/>
        <w:shd w:val="clear" w:color="auto" w:fill="auto"/>
        <w:spacing w:after="180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ae"/>
          <w:rFonts w:ascii="Times New Roman" w:hAnsi="Times New Roman" w:cs="Times New Roman"/>
          <w:sz w:val="24"/>
          <w:szCs w:val="24"/>
        </w:rPr>
        <w:t>Приховані акцентуації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більше відпові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дають зв</w:t>
      </w:r>
      <w:r>
        <w:rPr>
          <w:rStyle w:val="15"/>
          <w:rFonts w:ascii="Times New Roman" w:hAnsi="Times New Roman" w:cs="Times New Roman"/>
          <w:sz w:val="24"/>
          <w:szCs w:val="24"/>
        </w:rPr>
        <w:t>ичним варіантам норми, акценту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t>йовані риси іноді яскраво виявляються в екс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тремальних життєвих ситуаціях під впливом психічних травм. У таких випадках не спо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стерігається помітна соціальна дезадаптація, але для швидкого подолання цих моментів слід знати, за яким типом акцентуації під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 xml:space="preserve">літок відреагує 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lastRenderedPageBreak/>
        <w:t>на психогенні впливи сере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довища.</w:t>
      </w:r>
    </w:p>
    <w:p w:rsidR="00123D00" w:rsidRPr="00123D00" w:rsidRDefault="00123D00" w:rsidP="00266255">
      <w:pPr>
        <w:keepNext/>
        <w:keepLines/>
        <w:spacing w:line="360" w:lineRule="auto"/>
        <w:ind w:left="20" w:firstLine="280"/>
        <w:jc w:val="center"/>
        <w:rPr>
          <w:b/>
        </w:rPr>
      </w:pPr>
      <w:bookmarkStart w:id="2" w:name="bookmark5"/>
      <w:r w:rsidRPr="00123D00">
        <w:rPr>
          <w:rStyle w:val="40"/>
          <w:rFonts w:ascii="Times New Roman" w:hAnsi="Times New Roman" w:cs="Times New Roman"/>
          <w:b/>
          <w:sz w:val="24"/>
          <w:szCs w:val="24"/>
        </w:rPr>
        <w:t>Алгоритм практичної роботи:</w:t>
      </w:r>
      <w:bookmarkEnd w:id="2"/>
    </w:p>
    <w:p w:rsidR="00123D00" w:rsidRPr="00123D00" w:rsidRDefault="00123D00" w:rsidP="00266255">
      <w:pPr>
        <w:pStyle w:val="3"/>
        <w:numPr>
          <w:ilvl w:val="0"/>
          <w:numId w:val="9"/>
        </w:numPr>
        <w:shd w:val="clear" w:color="auto" w:fill="auto"/>
        <w:tabs>
          <w:tab w:val="left" w:pos="519"/>
        </w:tabs>
        <w:spacing w:line="36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>Вивчення «особистої справи» дитини з на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ступним аналізом та зі збором інформації.</w:t>
      </w:r>
    </w:p>
    <w:p w:rsidR="00123D00" w:rsidRPr="00123D00" w:rsidRDefault="00123D00" w:rsidP="00266255">
      <w:pPr>
        <w:pStyle w:val="3"/>
        <w:numPr>
          <w:ilvl w:val="0"/>
          <w:numId w:val="9"/>
        </w:numPr>
        <w:shd w:val="clear" w:color="auto" w:fill="auto"/>
        <w:tabs>
          <w:tab w:val="left" w:pos="538"/>
        </w:tabs>
        <w:spacing w:line="36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Діагностичне дослідження дитини, яке завершується добором корекційних </w:t>
      </w:r>
      <w:r w:rsidRPr="00123D00">
        <w:rPr>
          <w:rStyle w:val="15"/>
          <w:rFonts w:ascii="Times New Roman" w:hAnsi="Times New Roman" w:cs="Times New Roman"/>
          <w:sz w:val="24"/>
          <w:szCs w:val="24"/>
          <w:lang w:val="ru-RU"/>
        </w:rPr>
        <w:t>мето</w:t>
      </w:r>
      <w:r w:rsidRPr="00123D00">
        <w:rPr>
          <w:rStyle w:val="15"/>
          <w:rFonts w:ascii="Times New Roman" w:hAnsi="Times New Roman" w:cs="Times New Roman"/>
          <w:sz w:val="24"/>
          <w:szCs w:val="24"/>
          <w:lang w:val="ru-RU"/>
        </w:rPr>
        <w:softHyphen/>
        <w:t>дик.</w:t>
      </w:r>
    </w:p>
    <w:p w:rsidR="00123D00" w:rsidRPr="00123D00" w:rsidRDefault="00123D00" w:rsidP="00266255">
      <w:pPr>
        <w:pStyle w:val="3"/>
        <w:numPr>
          <w:ilvl w:val="0"/>
          <w:numId w:val="9"/>
        </w:numPr>
        <w:shd w:val="clear" w:color="auto" w:fill="auto"/>
        <w:tabs>
          <w:tab w:val="left" w:pos="558"/>
        </w:tabs>
        <w:spacing w:line="36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>Проведення індивідуальної роботи (циклу бесід) із дитиною.</w:t>
      </w:r>
    </w:p>
    <w:p w:rsidR="00123D00" w:rsidRPr="00123D00" w:rsidRDefault="00123D00" w:rsidP="00266255">
      <w:pPr>
        <w:pStyle w:val="3"/>
        <w:numPr>
          <w:ilvl w:val="0"/>
          <w:numId w:val="9"/>
        </w:numPr>
        <w:shd w:val="clear" w:color="auto" w:fill="auto"/>
        <w:tabs>
          <w:tab w:val="left" w:pos="562"/>
        </w:tabs>
        <w:spacing w:line="36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>Проведення бесід з учасниками на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вчально-виховного процесу, з ровесниками дитини.</w:t>
      </w:r>
    </w:p>
    <w:p w:rsidR="00123D00" w:rsidRPr="00123D00" w:rsidRDefault="00123D00" w:rsidP="00266255">
      <w:pPr>
        <w:pStyle w:val="3"/>
        <w:numPr>
          <w:ilvl w:val="0"/>
          <w:numId w:val="9"/>
        </w:numPr>
        <w:shd w:val="clear" w:color="auto" w:fill="auto"/>
        <w:tabs>
          <w:tab w:val="left" w:pos="548"/>
        </w:tabs>
        <w:spacing w:line="36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23D00">
        <w:rPr>
          <w:rStyle w:val="15"/>
          <w:rFonts w:ascii="Times New Roman" w:hAnsi="Times New Roman" w:cs="Times New Roman"/>
          <w:sz w:val="24"/>
          <w:szCs w:val="24"/>
        </w:rPr>
        <w:t>Заповнення психолого-педагогічної характеристики дитини, схильної до право</w:t>
      </w:r>
      <w:r w:rsidRPr="00123D00">
        <w:rPr>
          <w:rStyle w:val="15"/>
          <w:rFonts w:ascii="Times New Roman" w:hAnsi="Times New Roman" w:cs="Times New Roman"/>
          <w:sz w:val="24"/>
          <w:szCs w:val="24"/>
        </w:rPr>
        <w:softHyphen/>
        <w:t>порушень.</w:t>
      </w:r>
    </w:p>
    <w:p w:rsidR="00123D00" w:rsidRPr="00123D00" w:rsidRDefault="00123D00" w:rsidP="00266255">
      <w:pPr>
        <w:pStyle w:val="3"/>
        <w:numPr>
          <w:ilvl w:val="0"/>
          <w:numId w:val="9"/>
        </w:numPr>
        <w:shd w:val="clear" w:color="auto" w:fill="auto"/>
        <w:tabs>
          <w:tab w:val="left" w:pos="535"/>
        </w:tabs>
        <w:spacing w:after="180"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123D00">
        <w:rPr>
          <w:rStyle w:val="15"/>
          <w:rFonts w:ascii="Times New Roman" w:hAnsi="Times New Roman" w:cs="Times New Roman"/>
          <w:sz w:val="24"/>
          <w:szCs w:val="24"/>
        </w:rPr>
        <w:t>Корекційна</w:t>
      </w:r>
      <w:proofErr w:type="spellEnd"/>
      <w:r w:rsidRPr="00123D00">
        <w:rPr>
          <w:rStyle w:val="15"/>
          <w:rFonts w:ascii="Times New Roman" w:hAnsi="Times New Roman" w:cs="Times New Roman"/>
          <w:sz w:val="24"/>
          <w:szCs w:val="24"/>
        </w:rPr>
        <w:t xml:space="preserve"> робота.</w:t>
      </w: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123D00" w:rsidRDefault="00123D00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6A1A9C" w:rsidRDefault="006A1A9C" w:rsidP="006A1A9C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</w:p>
    <w:p w:rsidR="0069528C" w:rsidRDefault="0069528C" w:rsidP="00B02D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69528C">
        <w:rPr>
          <w:b/>
          <w:lang w:val="uk-UA"/>
        </w:rPr>
        <w:t>Алгоритм вивчення осо</w:t>
      </w:r>
      <w:r>
        <w:rPr>
          <w:b/>
          <w:lang w:val="uk-UA"/>
        </w:rPr>
        <w:t>бистості важко вихованості учня</w:t>
      </w:r>
      <w:r w:rsidR="00B02DCA">
        <w:rPr>
          <w:b/>
          <w:lang w:val="uk-UA"/>
        </w:rPr>
        <w:t>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CA1432">
        <w:rPr>
          <w:b/>
          <w:lang w:val="uk-UA"/>
        </w:rPr>
        <w:t>Документація практичного психолога і  соціального педагога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CA1432">
        <w:rPr>
          <w:b/>
          <w:lang w:val="uk-UA"/>
        </w:rPr>
        <w:t xml:space="preserve">по роботі з  дітьми /учнями «групи ризику» </w:t>
      </w:r>
    </w:p>
    <w:p w:rsid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CA1432">
        <w:rPr>
          <w:b/>
          <w:lang w:val="uk-UA"/>
        </w:rPr>
        <w:t>та учнями, які стоять на внутрішньому обліку в навчальному закладі</w:t>
      </w:r>
    </w:p>
    <w:p w:rsidR="00476BC4" w:rsidRDefault="00476BC4" w:rsidP="00476BC4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</w:p>
    <w:p w:rsidR="00476BC4" w:rsidRPr="00476BC4" w:rsidRDefault="00476BC4" w:rsidP="00476BC4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  <w:r w:rsidRPr="00476BC4">
        <w:rPr>
          <w:rFonts w:eastAsia="Century Schoolbook"/>
          <w:i/>
          <w:color w:val="000000"/>
          <w:lang w:val="uk-UA" w:eastAsia="uk-UA"/>
        </w:rPr>
        <w:t xml:space="preserve">Гринчук С.О., </w:t>
      </w:r>
    </w:p>
    <w:p w:rsidR="00476BC4" w:rsidRDefault="00476BC4" w:rsidP="00476BC4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  <w:r w:rsidRPr="00476BC4">
        <w:rPr>
          <w:rFonts w:eastAsia="Century Schoolbook"/>
          <w:i/>
          <w:color w:val="000000"/>
          <w:lang w:val="uk-UA" w:eastAsia="uk-UA"/>
        </w:rPr>
        <w:t>методист РНМК</w:t>
      </w:r>
    </w:p>
    <w:p w:rsidR="00476BC4" w:rsidRPr="00476BC4" w:rsidRDefault="00476BC4" w:rsidP="00476BC4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Проведена робота з </w:t>
      </w:r>
      <w:r w:rsidR="00D11AB2">
        <w:rPr>
          <w:lang w:val="uk-UA"/>
        </w:rPr>
        <w:t>«</w:t>
      </w:r>
      <w:r w:rsidRPr="00CA1432">
        <w:rPr>
          <w:lang w:val="uk-UA"/>
        </w:rPr>
        <w:t>важковиховуваними</w:t>
      </w:r>
      <w:r w:rsidR="00D11AB2">
        <w:rPr>
          <w:lang w:val="uk-UA"/>
        </w:rPr>
        <w:t>»</w:t>
      </w:r>
      <w:r w:rsidRPr="00CA1432">
        <w:rPr>
          <w:lang w:val="uk-UA"/>
        </w:rPr>
        <w:t xml:space="preserve"> дітьми та учнями «групи ризику» повинна відображатися у журналах щоденного обліку роботи, </w:t>
      </w:r>
      <w:proofErr w:type="spellStart"/>
      <w:r w:rsidRPr="00CA1432">
        <w:rPr>
          <w:lang w:val="uk-UA"/>
        </w:rPr>
        <w:t>корекційно-відновлювальної</w:t>
      </w:r>
      <w:proofErr w:type="spellEnd"/>
      <w:r w:rsidRPr="00CA1432">
        <w:rPr>
          <w:lang w:val="uk-UA"/>
        </w:rPr>
        <w:t xml:space="preserve"> та розвивальної роботи, протоколах індивідуальних та групових консультацій (для батьків, учнів, педагогів), індивідуальних картках психологічного/ соціально-педагогічного супроводу.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Обов’язковими є папка «Індивідуальні картки дітей/учнів, які стоять на внутрішньому обліку школи (ДНЗ), дітей групи ризику»,  папка «Методичні матеріали для роботи з дітьми / учнями, які стоять на внутрішньому  обліку»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color w:val="3366FF"/>
          <w:lang w:val="uk-UA"/>
        </w:rPr>
      </w:pPr>
      <w:r w:rsidRPr="00CA1432">
        <w:rPr>
          <w:lang w:val="uk-UA"/>
        </w:rPr>
        <w:t>Папка „ Індивідуальні картки дітей/учнів, які стоять на внутрішньому обліку школи (ДНЗ)” повинна бути окремо у практичного психолога, окремо у соціального педагога.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 </w:t>
      </w:r>
      <w:r w:rsidRPr="00CA1432">
        <w:rPr>
          <w:lang w:val="uk-UA"/>
        </w:rPr>
        <w:tab/>
        <w:t xml:space="preserve"> Матеріали зберігаються до досягнення </w:t>
      </w:r>
      <w:r w:rsidR="00B1035B">
        <w:rPr>
          <w:lang w:val="uk-UA"/>
        </w:rPr>
        <w:t>«</w:t>
      </w:r>
      <w:r w:rsidR="00B1035B" w:rsidRPr="00CA1432">
        <w:rPr>
          <w:lang w:val="uk-UA"/>
        </w:rPr>
        <w:t>важковиховуваними</w:t>
      </w:r>
      <w:r w:rsidR="00B1035B">
        <w:rPr>
          <w:lang w:val="uk-UA"/>
        </w:rPr>
        <w:t xml:space="preserve">» </w:t>
      </w:r>
      <w:r w:rsidR="005834F4">
        <w:rPr>
          <w:lang w:val="uk-UA"/>
        </w:rPr>
        <w:t xml:space="preserve"> учнями 18 років.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lang w:val="uk-UA"/>
        </w:rPr>
      </w:pPr>
      <w:r w:rsidRPr="00CA1432">
        <w:rPr>
          <w:b/>
          <w:i/>
          <w:lang w:val="uk-UA"/>
        </w:rPr>
        <w:t>Зміст папки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lang w:val="uk-UA"/>
        </w:rPr>
      </w:pPr>
      <w:r w:rsidRPr="00CA1432">
        <w:rPr>
          <w:b/>
          <w:i/>
          <w:lang w:val="uk-UA"/>
        </w:rPr>
        <w:t>„ Індивідуальні картки дітей/учнів,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lang w:val="uk-UA"/>
        </w:rPr>
      </w:pPr>
      <w:r w:rsidRPr="00CA1432">
        <w:rPr>
          <w:b/>
          <w:i/>
          <w:lang w:val="uk-UA"/>
        </w:rPr>
        <w:t>які стоять на внутрішньому обліку школи (ДНЗ)”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uk-UA"/>
        </w:rPr>
      </w:pP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1.    Список дітей/учнів, які стоять на внутрішньому обліку, затверджений директором  школи (завідувачем ДНЗ) (окремо по різних категоріях: схильних до правопорушень, вживання алкогольних напоїв, наркотичних та психотропних речовин, схильних до бродяжництва та жебрацтва, проявів жорстокості та насилля, мають проблеми в поведінці,  ознаки емоційних розладів, схильні до аутоагресивної, самоушкоджуючої або суїцідальної поведінки, мають труднощі в навчанні і вихованні, </w:t>
      </w:r>
      <w:r w:rsidR="00B1035B">
        <w:rPr>
          <w:lang w:val="uk-UA"/>
        </w:rPr>
        <w:t>«</w:t>
      </w:r>
      <w:r w:rsidR="00B1035B" w:rsidRPr="00CA1432">
        <w:rPr>
          <w:lang w:val="uk-UA"/>
        </w:rPr>
        <w:t>неблагонадійні</w:t>
      </w:r>
      <w:r w:rsidRPr="00CA1432">
        <w:rPr>
          <w:lang w:val="uk-UA"/>
        </w:rPr>
        <w:t xml:space="preserve"> сім’ї</w:t>
      </w:r>
      <w:r w:rsidR="00B1035B">
        <w:rPr>
          <w:lang w:val="uk-UA"/>
        </w:rPr>
        <w:t>»</w:t>
      </w:r>
      <w:r w:rsidRPr="00CA1432">
        <w:rPr>
          <w:lang w:val="uk-UA"/>
        </w:rPr>
        <w:t xml:space="preserve"> тощо).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>2. План роботи практичного психолога/соціального педагога з вищезазначеними категоріями дітей/учнів (витяг з річного плану).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>3. Індивідуальні картки психологічного супроводу дитини/учня - для практичного психолога; індивідуальні картки  соціально-педагогічного супроводу дитини/учня - для соціального  педагога (за єдиним зразком, що додається). До індивідуальних карток обов’язково додаються: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       3.1. Індивідуальний план роботи з кожною дитиною/учнем вищезазначених категорій.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       3.2. Протоколи діагностичного обстеження важковиховуваних (обов’язково вказати прізвище, ім’я, по-батькові учня/дитини, назву методики,  дату   проведення  діагностування,  результат, висновки та рекомендації), бланки з  відповідями дитини/учня ( зразок додається).  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       3.3. Облік проведеної роботи з  учнями/дітьми, які стоять на внутрішньому обліку в навчальному закладі, фіксується у відповідних фахових журналах. 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CA1432" w:rsidRPr="00CA1432" w:rsidRDefault="00CA1432" w:rsidP="00B6220A">
      <w:pPr>
        <w:tabs>
          <w:tab w:val="left" w:pos="540"/>
        </w:tabs>
        <w:jc w:val="center"/>
        <w:rPr>
          <w:b/>
          <w:i/>
          <w:lang w:val="uk-UA"/>
        </w:rPr>
      </w:pPr>
      <w:r w:rsidRPr="00CA1432">
        <w:rPr>
          <w:b/>
          <w:i/>
          <w:lang w:val="uk-UA"/>
        </w:rPr>
        <w:t>Зміст папки</w:t>
      </w:r>
    </w:p>
    <w:p w:rsidR="00CA1432" w:rsidRPr="00CA1432" w:rsidRDefault="00CA1432" w:rsidP="00CA1432">
      <w:pPr>
        <w:tabs>
          <w:tab w:val="left" w:pos="540"/>
        </w:tabs>
        <w:jc w:val="center"/>
        <w:rPr>
          <w:b/>
          <w:i/>
          <w:lang w:val="uk-UA"/>
        </w:rPr>
      </w:pPr>
      <w:proofErr w:type="spellStart"/>
      <w:r w:rsidRPr="00CA1432">
        <w:rPr>
          <w:b/>
          <w:i/>
          <w:lang w:val="uk-UA"/>
        </w:rPr>
        <w:t>„Методичні</w:t>
      </w:r>
      <w:proofErr w:type="spellEnd"/>
      <w:r w:rsidRPr="00CA1432">
        <w:rPr>
          <w:b/>
          <w:i/>
          <w:lang w:val="uk-UA"/>
        </w:rPr>
        <w:t xml:space="preserve"> матеріали для роботи з дітьми / учнями,</w:t>
      </w:r>
    </w:p>
    <w:p w:rsidR="00CA1432" w:rsidRPr="00CA1432" w:rsidRDefault="00CA1432" w:rsidP="00CA1432">
      <w:pPr>
        <w:tabs>
          <w:tab w:val="left" w:pos="540"/>
        </w:tabs>
        <w:jc w:val="center"/>
        <w:rPr>
          <w:b/>
          <w:i/>
          <w:lang w:val="uk-UA"/>
        </w:rPr>
      </w:pPr>
      <w:r w:rsidRPr="00CA1432">
        <w:rPr>
          <w:b/>
          <w:i/>
          <w:lang w:val="uk-UA"/>
        </w:rPr>
        <w:t>які стоять на внутрішньому  обліку та учнями «групи ризику»”</w:t>
      </w:r>
    </w:p>
    <w:p w:rsidR="00CA1432" w:rsidRPr="00CA1432" w:rsidRDefault="00CA1432" w:rsidP="00CA1432">
      <w:pPr>
        <w:tabs>
          <w:tab w:val="left" w:pos="540"/>
        </w:tabs>
        <w:jc w:val="center"/>
        <w:rPr>
          <w:b/>
          <w:i/>
          <w:lang w:val="uk-UA"/>
        </w:rPr>
      </w:pPr>
    </w:p>
    <w:p w:rsidR="00CA1432" w:rsidRPr="00CA1432" w:rsidRDefault="00CA1432" w:rsidP="00CA1432">
      <w:pPr>
        <w:jc w:val="both"/>
        <w:rPr>
          <w:lang w:val="uk-UA"/>
        </w:rPr>
      </w:pPr>
      <w:r w:rsidRPr="00CA1432">
        <w:rPr>
          <w:b/>
          <w:lang w:val="uk-UA"/>
        </w:rPr>
        <w:t xml:space="preserve">1.  </w:t>
      </w:r>
      <w:proofErr w:type="spellStart"/>
      <w:r w:rsidRPr="00CA1432">
        <w:rPr>
          <w:lang w:val="uk-UA"/>
        </w:rPr>
        <w:t>Психодіагностичні</w:t>
      </w:r>
      <w:proofErr w:type="spellEnd"/>
      <w:r w:rsidRPr="00CA1432">
        <w:rPr>
          <w:lang w:val="uk-UA"/>
        </w:rPr>
        <w:t xml:space="preserve"> методики ( підбір </w:t>
      </w:r>
      <w:proofErr w:type="spellStart"/>
      <w:r w:rsidRPr="00CA1432">
        <w:rPr>
          <w:lang w:val="uk-UA"/>
        </w:rPr>
        <w:t>психодіагностичних</w:t>
      </w:r>
      <w:proofErr w:type="spellEnd"/>
      <w:r w:rsidRPr="00CA1432">
        <w:rPr>
          <w:lang w:val="uk-UA"/>
        </w:rPr>
        <w:t xml:space="preserve"> методик</w:t>
      </w:r>
    </w:p>
    <w:p w:rsidR="00CA1432" w:rsidRPr="00CA1432" w:rsidRDefault="00CA1432" w:rsidP="00CA1432">
      <w:pPr>
        <w:jc w:val="both"/>
        <w:rPr>
          <w:lang w:val="uk-UA"/>
        </w:rPr>
      </w:pPr>
      <w:r w:rsidRPr="00CA1432">
        <w:rPr>
          <w:lang w:val="uk-UA"/>
        </w:rPr>
        <w:t xml:space="preserve">здійснюється відповідно  до типу </w:t>
      </w:r>
      <w:proofErr w:type="spellStart"/>
      <w:r w:rsidRPr="00CA1432">
        <w:rPr>
          <w:lang w:val="uk-UA"/>
        </w:rPr>
        <w:t>важковиховуваності</w:t>
      </w:r>
      <w:proofErr w:type="spellEnd"/>
      <w:r w:rsidRPr="00CA1432">
        <w:rPr>
          <w:lang w:val="uk-UA"/>
        </w:rPr>
        <w:t xml:space="preserve"> дітей/учнів).</w:t>
      </w:r>
    </w:p>
    <w:p w:rsidR="00CA1432" w:rsidRPr="00CA1432" w:rsidRDefault="00CA1432" w:rsidP="00CA1432">
      <w:pPr>
        <w:tabs>
          <w:tab w:val="left" w:pos="180"/>
        </w:tabs>
        <w:rPr>
          <w:lang w:val="uk-UA"/>
        </w:rPr>
      </w:pPr>
      <w:r w:rsidRPr="00CA1432">
        <w:rPr>
          <w:lang w:val="uk-UA"/>
        </w:rPr>
        <w:t xml:space="preserve">1.1.Александровська Е.М., </w:t>
      </w:r>
      <w:proofErr w:type="spellStart"/>
      <w:r w:rsidRPr="00CA1432">
        <w:rPr>
          <w:lang w:val="uk-UA"/>
        </w:rPr>
        <w:t>Гільяшева</w:t>
      </w:r>
      <w:proofErr w:type="spellEnd"/>
      <w:r w:rsidRPr="00CA1432">
        <w:rPr>
          <w:lang w:val="uk-UA"/>
        </w:rPr>
        <w:t xml:space="preserve"> І.Н. </w:t>
      </w:r>
      <w:proofErr w:type="spellStart"/>
      <w:r w:rsidRPr="00CA1432">
        <w:rPr>
          <w:lang w:val="uk-UA"/>
        </w:rPr>
        <w:t>„Модифікований</w:t>
      </w:r>
      <w:proofErr w:type="spellEnd"/>
      <w:r w:rsidRPr="00CA1432">
        <w:rPr>
          <w:lang w:val="uk-UA"/>
        </w:rPr>
        <w:t xml:space="preserve"> варіант</w:t>
      </w:r>
    </w:p>
    <w:p w:rsidR="00CA1432" w:rsidRPr="00CA1432" w:rsidRDefault="00CA1432" w:rsidP="00CA1432">
      <w:pPr>
        <w:tabs>
          <w:tab w:val="left" w:pos="180"/>
        </w:tabs>
        <w:rPr>
          <w:lang w:val="uk-UA"/>
        </w:rPr>
      </w:pPr>
      <w:r w:rsidRPr="00CA1432">
        <w:rPr>
          <w:lang w:val="uk-UA"/>
        </w:rPr>
        <w:t xml:space="preserve">особистісного опитувальника </w:t>
      </w:r>
      <w:proofErr w:type="spellStart"/>
      <w:r w:rsidRPr="00CA1432">
        <w:rPr>
          <w:lang w:val="uk-UA"/>
        </w:rPr>
        <w:t>Кетелла</w:t>
      </w:r>
      <w:proofErr w:type="spellEnd"/>
      <w:r w:rsidRPr="00CA1432">
        <w:rPr>
          <w:lang w:val="uk-UA"/>
        </w:rPr>
        <w:t xml:space="preserve"> Р. ( форма „Д”) 12– Р</w:t>
      </w:r>
      <w:r w:rsidRPr="00CA1432">
        <w:rPr>
          <w:lang w:val="en-US"/>
        </w:rPr>
        <w:t>F</w:t>
      </w:r>
      <w:r w:rsidRPr="00CA1432">
        <w:rPr>
          <w:lang w:val="uk-UA"/>
        </w:rPr>
        <w:t>, 14 – Р</w:t>
      </w:r>
      <w:r w:rsidRPr="00CA1432">
        <w:rPr>
          <w:lang w:val="en-US"/>
        </w:rPr>
        <w:t>F</w:t>
      </w:r>
      <w:r w:rsidRPr="00CA1432">
        <w:rPr>
          <w:lang w:val="uk-UA"/>
        </w:rPr>
        <w:t>”.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1.2.Ануфрієв О., </w:t>
      </w:r>
      <w:proofErr w:type="spellStart"/>
      <w:r w:rsidRPr="00CA1432">
        <w:rPr>
          <w:lang w:val="uk-UA"/>
        </w:rPr>
        <w:t>Костроміна</w:t>
      </w:r>
      <w:proofErr w:type="spellEnd"/>
      <w:r w:rsidRPr="00CA1432">
        <w:rPr>
          <w:lang w:val="uk-UA"/>
        </w:rPr>
        <w:t xml:space="preserve"> С. „ Мотивація навчання”.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1.3.Айзенк </w:t>
      </w:r>
      <w:proofErr w:type="spellStart"/>
      <w:r w:rsidRPr="00CA1432">
        <w:rPr>
          <w:lang w:val="uk-UA"/>
        </w:rPr>
        <w:t>„Тип</w:t>
      </w:r>
      <w:proofErr w:type="spellEnd"/>
      <w:r w:rsidRPr="00CA1432">
        <w:rPr>
          <w:lang w:val="uk-UA"/>
        </w:rPr>
        <w:t xml:space="preserve"> темпераменту”.</w:t>
      </w:r>
    </w:p>
    <w:p w:rsidR="00CA1432" w:rsidRPr="00CA1432" w:rsidRDefault="00CA1432" w:rsidP="00CA1432">
      <w:pPr>
        <w:tabs>
          <w:tab w:val="left" w:pos="180"/>
        </w:tabs>
        <w:rPr>
          <w:lang w:val="uk-UA"/>
        </w:rPr>
      </w:pPr>
      <w:r w:rsidRPr="00CA1432">
        <w:rPr>
          <w:lang w:val="uk-UA"/>
        </w:rPr>
        <w:lastRenderedPageBreak/>
        <w:t xml:space="preserve">1.4.Басс А., </w:t>
      </w:r>
      <w:proofErr w:type="spellStart"/>
      <w:r w:rsidRPr="00CA1432">
        <w:rPr>
          <w:lang w:val="uk-UA"/>
        </w:rPr>
        <w:t>Дарк</w:t>
      </w:r>
      <w:proofErr w:type="spellEnd"/>
      <w:r w:rsidRPr="00CA1432">
        <w:rPr>
          <w:lang w:val="uk-UA"/>
        </w:rPr>
        <w:t xml:space="preserve"> А. </w:t>
      </w:r>
      <w:proofErr w:type="spellStart"/>
      <w:r w:rsidRPr="00CA1432">
        <w:rPr>
          <w:lang w:val="uk-UA"/>
        </w:rPr>
        <w:t>„Дослідження</w:t>
      </w:r>
      <w:proofErr w:type="spellEnd"/>
      <w:r w:rsidRPr="00CA1432">
        <w:rPr>
          <w:lang w:val="uk-UA"/>
        </w:rPr>
        <w:t xml:space="preserve"> показників і форм агресії ”.</w:t>
      </w:r>
    </w:p>
    <w:p w:rsidR="00CA1432" w:rsidRPr="00CA1432" w:rsidRDefault="00CA1432" w:rsidP="00CA1432">
      <w:pPr>
        <w:tabs>
          <w:tab w:val="left" w:pos="180"/>
        </w:tabs>
        <w:rPr>
          <w:lang w:val="uk-UA"/>
        </w:rPr>
      </w:pPr>
      <w:r w:rsidRPr="00CA1432">
        <w:rPr>
          <w:lang w:val="uk-UA"/>
        </w:rPr>
        <w:t xml:space="preserve">1.5.Бернс Р., </w:t>
      </w:r>
      <w:proofErr w:type="spellStart"/>
      <w:r w:rsidRPr="00CA1432">
        <w:rPr>
          <w:lang w:val="uk-UA"/>
        </w:rPr>
        <w:t>Кауфман</w:t>
      </w:r>
      <w:proofErr w:type="spellEnd"/>
      <w:r w:rsidRPr="00CA1432">
        <w:rPr>
          <w:lang w:val="uk-UA"/>
        </w:rPr>
        <w:t xml:space="preserve"> С. </w:t>
      </w:r>
      <w:proofErr w:type="spellStart"/>
      <w:r w:rsidRPr="00CA1432">
        <w:rPr>
          <w:lang w:val="uk-UA"/>
        </w:rPr>
        <w:t>„Кінетичний</w:t>
      </w:r>
      <w:proofErr w:type="spellEnd"/>
      <w:r w:rsidRPr="00CA1432">
        <w:rPr>
          <w:lang w:val="uk-UA"/>
        </w:rPr>
        <w:t xml:space="preserve"> малюнок сім’ї”.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1.6.Бойко В.В  </w:t>
      </w:r>
      <w:proofErr w:type="spellStart"/>
      <w:r w:rsidRPr="00CA1432">
        <w:rPr>
          <w:lang w:val="uk-UA"/>
        </w:rPr>
        <w:t>„Визначення</w:t>
      </w:r>
      <w:proofErr w:type="spellEnd"/>
      <w:r w:rsidRPr="00CA1432">
        <w:rPr>
          <w:lang w:val="uk-UA"/>
        </w:rPr>
        <w:t xml:space="preserve"> інтегральних форм комунікативної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агресивності    особистості”       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1.7.Варга А.Я., </w:t>
      </w:r>
      <w:proofErr w:type="spellStart"/>
      <w:r w:rsidRPr="00CA1432">
        <w:rPr>
          <w:lang w:val="uk-UA"/>
        </w:rPr>
        <w:t>Столін</w:t>
      </w:r>
      <w:proofErr w:type="spellEnd"/>
      <w:r w:rsidRPr="00CA1432">
        <w:rPr>
          <w:lang w:val="uk-UA"/>
        </w:rPr>
        <w:t xml:space="preserve"> В.В.  </w:t>
      </w:r>
      <w:proofErr w:type="spellStart"/>
      <w:r w:rsidRPr="00CA1432">
        <w:rPr>
          <w:lang w:val="uk-UA"/>
        </w:rPr>
        <w:t>„Мет</w:t>
      </w:r>
      <w:r w:rsidR="00F53C4A">
        <w:rPr>
          <w:lang w:val="uk-UA"/>
        </w:rPr>
        <w:t>одика</w:t>
      </w:r>
      <w:proofErr w:type="spellEnd"/>
      <w:r w:rsidR="00F53C4A">
        <w:rPr>
          <w:lang w:val="uk-UA"/>
        </w:rPr>
        <w:t xml:space="preserve"> діагностики батьківського </w:t>
      </w:r>
      <w:r w:rsidRPr="00CA1432">
        <w:rPr>
          <w:lang w:val="uk-UA"/>
        </w:rPr>
        <w:t>ставлення”.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1.8.Кетелл Р. </w:t>
      </w:r>
      <w:proofErr w:type="spellStart"/>
      <w:r w:rsidRPr="00CA1432">
        <w:rPr>
          <w:lang w:val="uk-UA"/>
        </w:rPr>
        <w:t>„Особистісний</w:t>
      </w:r>
      <w:proofErr w:type="spellEnd"/>
      <w:r w:rsidRPr="00CA1432">
        <w:rPr>
          <w:lang w:val="uk-UA"/>
        </w:rPr>
        <w:t xml:space="preserve"> опитувальник ” „16 – Р</w:t>
      </w:r>
      <w:r w:rsidRPr="00CA1432">
        <w:rPr>
          <w:lang w:val="en-US"/>
        </w:rPr>
        <w:t>F</w:t>
      </w:r>
      <w:r w:rsidRPr="00CA1432">
        <w:rPr>
          <w:lang w:val="uk-UA"/>
        </w:rPr>
        <w:t>”.</w:t>
      </w:r>
    </w:p>
    <w:p w:rsidR="00CA1432" w:rsidRPr="00CA1432" w:rsidRDefault="00CA1432" w:rsidP="00CA1432">
      <w:pPr>
        <w:tabs>
          <w:tab w:val="left" w:pos="180"/>
        </w:tabs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 xml:space="preserve">1.9.Коломінський М.С.  </w:t>
      </w:r>
      <w:proofErr w:type="spellStart"/>
      <w:r w:rsidRPr="00CA1432">
        <w:rPr>
          <w:lang w:val="uk-UA"/>
        </w:rPr>
        <w:t>„Соціометричне</w:t>
      </w:r>
      <w:proofErr w:type="spellEnd"/>
      <w:r w:rsidRPr="00CA1432">
        <w:rPr>
          <w:lang w:val="uk-UA"/>
        </w:rPr>
        <w:t xml:space="preserve"> дослідження”.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1.10.Лічко А.Е. </w:t>
      </w:r>
      <w:proofErr w:type="spellStart"/>
      <w:r w:rsidRPr="00CA1432">
        <w:rPr>
          <w:lang w:val="uk-UA"/>
        </w:rPr>
        <w:t>„Патохарактерологічний</w:t>
      </w:r>
      <w:proofErr w:type="spellEnd"/>
      <w:r w:rsidRPr="00CA1432">
        <w:rPr>
          <w:lang w:val="uk-UA"/>
        </w:rPr>
        <w:t xml:space="preserve"> діагностичний опитувальник”.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1.11.Люшер М. </w:t>
      </w:r>
      <w:proofErr w:type="spellStart"/>
      <w:r w:rsidRPr="00CA1432">
        <w:rPr>
          <w:lang w:val="uk-UA"/>
        </w:rPr>
        <w:t>„Кольоровий</w:t>
      </w:r>
      <w:proofErr w:type="spellEnd"/>
      <w:r w:rsidRPr="00CA1432">
        <w:rPr>
          <w:lang w:val="uk-UA"/>
        </w:rPr>
        <w:t xml:space="preserve"> тест” (проективна методика). </w:t>
      </w:r>
    </w:p>
    <w:p w:rsidR="00CA1432" w:rsidRPr="00CA1432" w:rsidRDefault="00CA1432" w:rsidP="00CA1432">
      <w:pPr>
        <w:tabs>
          <w:tab w:val="left" w:pos="180"/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1.12.Методика,  розроблена Вологодським центром гуманітарних досліджень і консультувань </w:t>
      </w:r>
      <w:proofErr w:type="spellStart"/>
      <w:r w:rsidRPr="00CA1432">
        <w:rPr>
          <w:lang w:val="uk-UA"/>
        </w:rPr>
        <w:t>„Розвиток</w:t>
      </w:r>
      <w:proofErr w:type="spellEnd"/>
      <w:r w:rsidRPr="00CA1432">
        <w:rPr>
          <w:lang w:val="uk-UA"/>
        </w:rPr>
        <w:t xml:space="preserve">” </w:t>
      </w:r>
      <w:proofErr w:type="spellStart"/>
      <w:r w:rsidRPr="00CA1432">
        <w:rPr>
          <w:lang w:val="uk-UA"/>
        </w:rPr>
        <w:t>„Схильність</w:t>
      </w:r>
      <w:proofErr w:type="spellEnd"/>
      <w:r w:rsidRPr="00CA1432">
        <w:rPr>
          <w:lang w:val="uk-UA"/>
        </w:rPr>
        <w:t xml:space="preserve"> до </w:t>
      </w:r>
      <w:proofErr w:type="spellStart"/>
      <w:r w:rsidRPr="00CA1432">
        <w:rPr>
          <w:lang w:val="uk-UA"/>
        </w:rPr>
        <w:t>делінквентної</w:t>
      </w:r>
      <w:proofErr w:type="spellEnd"/>
      <w:r w:rsidRPr="00CA1432">
        <w:rPr>
          <w:lang w:val="uk-UA"/>
        </w:rPr>
        <w:t xml:space="preserve"> поведінки”.</w:t>
      </w:r>
    </w:p>
    <w:p w:rsidR="00CA1432" w:rsidRPr="00CA1432" w:rsidRDefault="00CA1432" w:rsidP="00CA1432">
      <w:pPr>
        <w:tabs>
          <w:tab w:val="left" w:pos="180"/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1.13.Морено Дж. </w:t>
      </w:r>
      <w:proofErr w:type="spellStart"/>
      <w:r w:rsidRPr="00CA1432">
        <w:rPr>
          <w:lang w:val="uk-UA"/>
        </w:rPr>
        <w:t>„Соціометрія</w:t>
      </w:r>
      <w:proofErr w:type="spellEnd"/>
      <w:r w:rsidRPr="00CA1432">
        <w:rPr>
          <w:lang w:val="uk-UA"/>
        </w:rPr>
        <w:t>”.</w:t>
      </w:r>
    </w:p>
    <w:p w:rsidR="00CA1432" w:rsidRPr="00CA1432" w:rsidRDefault="00CA1432" w:rsidP="00CA1432">
      <w:pPr>
        <w:tabs>
          <w:tab w:val="left" w:pos="0"/>
          <w:tab w:val="left" w:pos="180"/>
        </w:tabs>
        <w:rPr>
          <w:lang w:val="uk-UA"/>
        </w:rPr>
      </w:pPr>
      <w:r w:rsidRPr="00CA1432">
        <w:rPr>
          <w:lang w:val="uk-UA"/>
        </w:rPr>
        <w:t xml:space="preserve">1.14.Овчарова Р.В.  </w:t>
      </w:r>
      <w:proofErr w:type="spellStart"/>
      <w:r w:rsidRPr="00CA1432">
        <w:rPr>
          <w:lang w:val="uk-UA"/>
        </w:rPr>
        <w:t>„Приблизна</w:t>
      </w:r>
      <w:proofErr w:type="spellEnd"/>
      <w:r w:rsidRPr="00CA1432">
        <w:rPr>
          <w:lang w:val="uk-UA"/>
        </w:rPr>
        <w:t xml:space="preserve"> схема аналізу особливостей та недоліків сімейного виховання учнів”.            </w:t>
      </w:r>
    </w:p>
    <w:p w:rsidR="00CA1432" w:rsidRPr="00CA1432" w:rsidRDefault="00CA1432" w:rsidP="00CA1432">
      <w:pPr>
        <w:tabs>
          <w:tab w:val="left" w:pos="0"/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1.15.Овчарова Р.В.  </w:t>
      </w:r>
      <w:proofErr w:type="spellStart"/>
      <w:r w:rsidRPr="00CA1432">
        <w:rPr>
          <w:lang w:val="uk-UA"/>
        </w:rPr>
        <w:t>„Типовий</w:t>
      </w:r>
      <w:proofErr w:type="spellEnd"/>
      <w:r w:rsidRPr="00CA1432">
        <w:rPr>
          <w:lang w:val="uk-UA"/>
        </w:rPr>
        <w:t xml:space="preserve"> сімейний стан”.</w:t>
      </w:r>
    </w:p>
    <w:p w:rsidR="00CA1432" w:rsidRPr="00CA1432" w:rsidRDefault="00CA1432" w:rsidP="00CA1432">
      <w:pPr>
        <w:tabs>
          <w:tab w:val="left" w:pos="0"/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1.16.Овчарова Р.В.  </w:t>
      </w:r>
      <w:proofErr w:type="spellStart"/>
      <w:r w:rsidRPr="00CA1432">
        <w:rPr>
          <w:lang w:val="uk-UA"/>
        </w:rPr>
        <w:t>„Експертна</w:t>
      </w:r>
      <w:proofErr w:type="spellEnd"/>
      <w:r w:rsidRPr="00CA1432">
        <w:rPr>
          <w:lang w:val="uk-UA"/>
        </w:rPr>
        <w:t xml:space="preserve"> діагностика соціально-педагогічної занедбаності дітей”.</w:t>
      </w:r>
    </w:p>
    <w:p w:rsidR="00CA1432" w:rsidRPr="00CA1432" w:rsidRDefault="00CA1432" w:rsidP="00CA1432">
      <w:pPr>
        <w:tabs>
          <w:tab w:val="left" w:pos="0"/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1.17.Спілберг Ч. </w:t>
      </w:r>
      <w:proofErr w:type="spellStart"/>
      <w:r w:rsidRPr="00CA1432">
        <w:rPr>
          <w:lang w:val="uk-UA"/>
        </w:rPr>
        <w:t>„Шкала</w:t>
      </w:r>
      <w:proofErr w:type="spellEnd"/>
      <w:r w:rsidRPr="00CA1432">
        <w:rPr>
          <w:lang w:val="uk-UA"/>
        </w:rPr>
        <w:t xml:space="preserve"> особистісної тривожності”.</w:t>
      </w:r>
    </w:p>
    <w:p w:rsidR="00CA1432" w:rsidRPr="00CA1432" w:rsidRDefault="00CA1432" w:rsidP="00CA1432">
      <w:pPr>
        <w:tabs>
          <w:tab w:val="left" w:pos="0"/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1.18.Стреляу Я. </w:t>
      </w:r>
      <w:proofErr w:type="spellStart"/>
      <w:r w:rsidRPr="00CA1432">
        <w:rPr>
          <w:lang w:val="uk-UA"/>
        </w:rPr>
        <w:t>„Характеристика</w:t>
      </w:r>
      <w:proofErr w:type="spellEnd"/>
      <w:r w:rsidRPr="00CA1432">
        <w:rPr>
          <w:lang w:val="uk-UA"/>
        </w:rPr>
        <w:t xml:space="preserve"> типу нервової діяльності”(адаптація  Н.Р.Данилової, Ф.Г. </w:t>
      </w:r>
      <w:proofErr w:type="spellStart"/>
      <w:r w:rsidRPr="00CA1432">
        <w:rPr>
          <w:lang w:val="uk-UA"/>
        </w:rPr>
        <w:t>Шмелева</w:t>
      </w:r>
      <w:proofErr w:type="spellEnd"/>
      <w:r w:rsidRPr="00CA1432">
        <w:rPr>
          <w:lang w:val="uk-UA"/>
        </w:rPr>
        <w:t xml:space="preserve"> )</w:t>
      </w:r>
    </w:p>
    <w:p w:rsidR="00CA1432" w:rsidRPr="00CA1432" w:rsidRDefault="00CA1432" w:rsidP="00CA1432">
      <w:pPr>
        <w:tabs>
          <w:tab w:val="left" w:pos="180"/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1.19.Філліпс  </w:t>
      </w:r>
      <w:proofErr w:type="spellStart"/>
      <w:r w:rsidRPr="00CA1432">
        <w:rPr>
          <w:lang w:val="uk-UA"/>
        </w:rPr>
        <w:t>„</w:t>
      </w:r>
      <w:r w:rsidRPr="00CA1432">
        <w:rPr>
          <w:bCs/>
          <w:lang w:val="uk-UA"/>
        </w:rPr>
        <w:t>Визначення</w:t>
      </w:r>
      <w:proofErr w:type="spellEnd"/>
      <w:r w:rsidRPr="00CA1432">
        <w:rPr>
          <w:bCs/>
          <w:lang w:val="uk-UA"/>
        </w:rPr>
        <w:t xml:space="preserve"> рівня шкільної тривожності</w:t>
      </w:r>
      <w:r w:rsidRPr="00CA1432">
        <w:rPr>
          <w:lang w:val="uk-UA"/>
        </w:rPr>
        <w:t>”.</w:t>
      </w:r>
    </w:p>
    <w:p w:rsidR="00CA1432" w:rsidRPr="00CA1432" w:rsidRDefault="00CA1432" w:rsidP="00CA1432">
      <w:pPr>
        <w:tabs>
          <w:tab w:val="left" w:pos="180"/>
        </w:tabs>
        <w:jc w:val="both"/>
        <w:rPr>
          <w:lang w:val="uk-UA"/>
        </w:rPr>
      </w:pPr>
      <w:r w:rsidRPr="00CA1432">
        <w:rPr>
          <w:lang w:val="uk-UA"/>
        </w:rPr>
        <w:t xml:space="preserve">1.20.Ейдеміллер Е.Г.  </w:t>
      </w:r>
      <w:proofErr w:type="spellStart"/>
      <w:r w:rsidRPr="00CA1432">
        <w:rPr>
          <w:lang w:val="uk-UA"/>
        </w:rPr>
        <w:t>„Аналіз</w:t>
      </w:r>
      <w:proofErr w:type="spellEnd"/>
      <w:r w:rsidRPr="00CA1432">
        <w:rPr>
          <w:lang w:val="uk-UA"/>
        </w:rPr>
        <w:t xml:space="preserve"> сімейного виховання” (АСВ): опитувальник АСВ  для батьків дітей віком 3-10 років, опитувальник АСВ для батьків підлітків віком від 11 до 21 року.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b/>
          <w:lang w:val="uk-UA"/>
        </w:rPr>
        <w:t>2.</w:t>
      </w:r>
      <w:r w:rsidRPr="00CA1432">
        <w:rPr>
          <w:lang w:val="uk-UA"/>
        </w:rPr>
        <w:t xml:space="preserve"> </w:t>
      </w:r>
      <w:proofErr w:type="spellStart"/>
      <w:r w:rsidRPr="00CA1432">
        <w:rPr>
          <w:lang w:val="uk-UA"/>
        </w:rPr>
        <w:t>Корекційно-відновлювальні</w:t>
      </w:r>
      <w:proofErr w:type="spellEnd"/>
      <w:r w:rsidRPr="00CA1432">
        <w:rPr>
          <w:lang w:val="uk-UA"/>
        </w:rPr>
        <w:t>, розвивальні, просвітницькі та інформаційні матеріали (програми тренінгів, конспекти занять, виступів тощо) за напрямками: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>2.1. Формування та розвиток характерологічних особливостей особистості учнів.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>2.2. Тренінги модифікації поведінки.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>2.3. Мотивація та саморегуляція.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2.4. </w:t>
      </w:r>
      <w:proofErr w:type="spellStart"/>
      <w:r w:rsidRPr="00CA1432">
        <w:rPr>
          <w:lang w:val="uk-UA"/>
        </w:rPr>
        <w:t>Корекційна</w:t>
      </w:r>
      <w:proofErr w:type="spellEnd"/>
      <w:r w:rsidRPr="00CA1432">
        <w:rPr>
          <w:lang w:val="uk-UA"/>
        </w:rPr>
        <w:t xml:space="preserve"> робота практичного психолога/соціального педагога з </w:t>
      </w:r>
      <w:proofErr w:type="spellStart"/>
      <w:r w:rsidRPr="00CA1432">
        <w:rPr>
          <w:lang w:val="uk-UA"/>
        </w:rPr>
        <w:t>аутичною</w:t>
      </w:r>
      <w:proofErr w:type="spellEnd"/>
      <w:r w:rsidRPr="00CA1432">
        <w:rPr>
          <w:lang w:val="uk-UA"/>
        </w:rPr>
        <w:t xml:space="preserve"> дитиною.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2.5. </w:t>
      </w:r>
      <w:proofErr w:type="spellStart"/>
      <w:r w:rsidRPr="00CA1432">
        <w:rPr>
          <w:lang w:val="uk-UA"/>
        </w:rPr>
        <w:t>Корекційна</w:t>
      </w:r>
      <w:proofErr w:type="spellEnd"/>
      <w:r w:rsidRPr="00CA1432">
        <w:rPr>
          <w:lang w:val="uk-UA"/>
        </w:rPr>
        <w:t xml:space="preserve"> робота з агресивними дітьми/учнями.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>2.6. Робота з тривожними дітьми/учнями.</w:t>
      </w:r>
    </w:p>
    <w:p w:rsidR="00CA1432" w:rsidRPr="00CA1432" w:rsidRDefault="00CA1432" w:rsidP="00CA1432">
      <w:pPr>
        <w:tabs>
          <w:tab w:val="left" w:pos="540"/>
        </w:tabs>
        <w:jc w:val="both"/>
        <w:rPr>
          <w:lang w:val="uk-UA"/>
        </w:rPr>
      </w:pPr>
      <w:r w:rsidRPr="00CA1432">
        <w:rPr>
          <w:lang w:val="uk-UA"/>
        </w:rPr>
        <w:t xml:space="preserve">2.7. </w:t>
      </w:r>
      <w:proofErr w:type="spellStart"/>
      <w:r w:rsidRPr="00CA1432">
        <w:rPr>
          <w:lang w:val="uk-UA"/>
        </w:rPr>
        <w:t>Корекційна</w:t>
      </w:r>
      <w:proofErr w:type="spellEnd"/>
      <w:r w:rsidRPr="00CA1432">
        <w:rPr>
          <w:lang w:val="uk-UA"/>
        </w:rPr>
        <w:t xml:space="preserve"> робота з дітьми з синдромом дефіциту уваги та гіперактивністю.</w:t>
      </w:r>
    </w:p>
    <w:p w:rsidR="00CA1432" w:rsidRPr="00F53C4A" w:rsidRDefault="00CA1432" w:rsidP="00F53C4A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          2.8. Просвітницькі матеріали  (для учнів, батьків, педагогів) з питань профілактики </w:t>
      </w:r>
      <w:proofErr w:type="spellStart"/>
      <w:r w:rsidRPr="00CA1432">
        <w:rPr>
          <w:lang w:val="uk-UA"/>
        </w:rPr>
        <w:t>важковиховуваності</w:t>
      </w:r>
      <w:proofErr w:type="spellEnd"/>
      <w:r w:rsidRPr="00CA1432">
        <w:rPr>
          <w:lang w:val="uk-UA"/>
        </w:rPr>
        <w:t xml:space="preserve">, злочинності та проявів насилля серед учнівської молоді, профілактики вживання дітьми та підлітками алкогольних напоїв, наркотичних та психотропних речовин попередження  дитячої  безпритульності і бездоглядності, </w:t>
      </w:r>
      <w:proofErr w:type="spellStart"/>
      <w:r w:rsidRPr="00CA1432">
        <w:rPr>
          <w:lang w:val="uk-UA"/>
        </w:rPr>
        <w:t>аутоагресивної</w:t>
      </w:r>
      <w:proofErr w:type="spellEnd"/>
      <w:r w:rsidRPr="00CA1432">
        <w:rPr>
          <w:lang w:val="uk-UA"/>
        </w:rPr>
        <w:t xml:space="preserve"> поведінки, </w:t>
      </w:r>
      <w:proofErr w:type="spellStart"/>
      <w:r w:rsidRPr="00CA1432">
        <w:rPr>
          <w:lang w:val="uk-UA"/>
        </w:rPr>
        <w:t>самоушкоджу</w:t>
      </w:r>
      <w:r w:rsidR="00F53C4A">
        <w:rPr>
          <w:lang w:val="uk-UA"/>
        </w:rPr>
        <w:t>ючої</w:t>
      </w:r>
      <w:proofErr w:type="spellEnd"/>
      <w:r w:rsidR="00F53C4A">
        <w:rPr>
          <w:lang w:val="uk-UA"/>
        </w:rPr>
        <w:t xml:space="preserve"> та </w:t>
      </w:r>
      <w:proofErr w:type="spellStart"/>
      <w:r w:rsidR="00F53C4A">
        <w:rPr>
          <w:lang w:val="uk-UA"/>
        </w:rPr>
        <w:t>суїцідальної</w:t>
      </w:r>
      <w:proofErr w:type="spellEnd"/>
      <w:r w:rsidR="00F53C4A">
        <w:rPr>
          <w:lang w:val="uk-UA"/>
        </w:rPr>
        <w:t xml:space="preserve"> поведінки.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CA1432">
        <w:rPr>
          <w:b/>
          <w:lang w:val="uk-UA"/>
        </w:rPr>
        <w:t>Орієнтовна схема психолого-педагогічної характеристики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lang w:val="uk-UA"/>
        </w:rPr>
      </w:pPr>
      <w:r w:rsidRPr="00CA1432">
        <w:rPr>
          <w:b/>
          <w:lang w:val="uk-UA"/>
        </w:rPr>
        <w:t>важковиховуваного  учня (учениці)</w:t>
      </w:r>
      <w:r w:rsidRPr="00CA1432">
        <w:rPr>
          <w:lang w:val="uk-UA"/>
        </w:rPr>
        <w:t xml:space="preserve"> </w:t>
      </w:r>
    </w:p>
    <w:p w:rsidR="00CA1432" w:rsidRPr="00F550F8" w:rsidRDefault="00CA1432" w:rsidP="00F550F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lang w:val="uk-UA"/>
        </w:rPr>
      </w:pPr>
      <w:r w:rsidRPr="00CA1432">
        <w:rPr>
          <w:i/>
          <w:lang w:val="uk-UA"/>
        </w:rPr>
        <w:t xml:space="preserve">(за </w:t>
      </w:r>
      <w:proofErr w:type="spellStart"/>
      <w:r w:rsidRPr="00CA1432">
        <w:rPr>
          <w:i/>
          <w:lang w:val="uk-UA"/>
        </w:rPr>
        <w:t>Овчаров</w:t>
      </w:r>
      <w:r w:rsidR="00F550F8">
        <w:rPr>
          <w:i/>
          <w:lang w:val="uk-UA"/>
        </w:rPr>
        <w:t>ою</w:t>
      </w:r>
      <w:proofErr w:type="spellEnd"/>
      <w:r w:rsidR="00F550F8">
        <w:rPr>
          <w:i/>
          <w:lang w:val="uk-UA"/>
        </w:rPr>
        <w:t xml:space="preserve"> Р.В.)</w:t>
      </w:r>
    </w:p>
    <w:p w:rsidR="00CA1432" w:rsidRPr="00CA1432" w:rsidRDefault="00CA1432" w:rsidP="00F148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b/>
          <w:lang w:val="uk-UA"/>
        </w:rPr>
        <w:t>Стан здоров’я і розвиток учня.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 xml:space="preserve">     1.1.Загальна оцінка стану здоров’я учня.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i/>
          <w:lang w:val="uk-UA"/>
        </w:rPr>
        <w:t>(за даними медичної картки)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1.2.Ознаки підвищеної нервозності </w:t>
      </w:r>
      <w:r w:rsidRPr="00CA1432">
        <w:rPr>
          <w:i/>
          <w:lang w:val="uk-UA"/>
        </w:rPr>
        <w:t>(відсутні; підвищена втомлюваність, понижена працездатність; подавлений настрій; підвищена збудливість; спалахи гніву; агресивне ставлення до однолітків, учителів; уникнення контактів, спільних справ, схильність до руйнівних дій, садизм, інші вияви).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1.3.Шкідливі звички</w:t>
      </w:r>
      <w:r w:rsidRPr="00CA1432">
        <w:rPr>
          <w:i/>
          <w:lang w:val="uk-UA"/>
        </w:rPr>
        <w:t xml:space="preserve"> (палить, вживає спиртні напої,  вживає </w:t>
      </w:r>
      <w:proofErr w:type="spellStart"/>
      <w:r w:rsidRPr="00CA1432">
        <w:rPr>
          <w:i/>
          <w:lang w:val="uk-UA"/>
        </w:rPr>
        <w:t>токсико</w:t>
      </w:r>
      <w:proofErr w:type="spellEnd"/>
      <w:r w:rsidRPr="00CA1432">
        <w:rPr>
          <w:i/>
          <w:lang w:val="uk-UA"/>
        </w:rPr>
        <w:t xml:space="preserve"> - наркотичні речовини; вказати епізодично чи систематично).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1.4.Перебуває на диспанс</w:t>
      </w:r>
      <w:r w:rsidR="00774F26">
        <w:rPr>
          <w:lang w:val="uk-UA"/>
        </w:rPr>
        <w:t>ерному обліку і з приводу чого.</w:t>
      </w:r>
    </w:p>
    <w:p w:rsidR="00CA1432" w:rsidRPr="00CA1432" w:rsidRDefault="00CA1432" w:rsidP="00F1487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right="-180"/>
        <w:textAlignment w:val="baseline"/>
        <w:rPr>
          <w:b/>
          <w:i/>
          <w:lang w:val="uk-UA"/>
        </w:rPr>
      </w:pPr>
      <w:r w:rsidRPr="00CA1432">
        <w:rPr>
          <w:b/>
          <w:lang w:val="uk-UA"/>
        </w:rPr>
        <w:t xml:space="preserve">Психологічна атмосфера сім’ї </w:t>
      </w:r>
      <w:r w:rsidRPr="00CA1432">
        <w:rPr>
          <w:i/>
          <w:lang w:val="uk-UA"/>
        </w:rPr>
        <w:t>(сприятлива, несприятлива, вкрай</w:t>
      </w:r>
      <w:r w:rsidRPr="00CA1432">
        <w:rPr>
          <w:lang w:val="uk-UA"/>
        </w:rPr>
        <w:t xml:space="preserve"> </w:t>
      </w:r>
      <w:r w:rsidRPr="00CA1432">
        <w:rPr>
          <w:i/>
          <w:lang w:val="uk-UA"/>
        </w:rPr>
        <w:t>несприятлива).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2.1.Дані про батьків </w:t>
      </w:r>
      <w:r w:rsidRPr="00CA1432">
        <w:rPr>
          <w:i/>
          <w:lang w:val="uk-UA"/>
        </w:rPr>
        <w:t>(освіта, професія, місце роботи).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2.2.Інші члени сім’ї 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2.3.Тип сім’ї </w:t>
      </w:r>
      <w:r w:rsidRPr="00CA1432">
        <w:rPr>
          <w:i/>
          <w:lang w:val="uk-UA"/>
        </w:rPr>
        <w:t>(благонадійна, неблагонадійна: педагогічно-некомпетентна/  морально неблагонадійна /  конфліктна).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lang w:val="uk-UA"/>
        </w:rPr>
        <w:lastRenderedPageBreak/>
        <w:t xml:space="preserve">2.4.Характеристика взаємин батьків з дитиною </w:t>
      </w:r>
      <w:r w:rsidRPr="00CA1432">
        <w:rPr>
          <w:i/>
          <w:lang w:val="uk-UA"/>
        </w:rPr>
        <w:t xml:space="preserve">(сімейний диктат, </w:t>
      </w:r>
      <w:proofErr w:type="spellStart"/>
      <w:r w:rsidRPr="00CA1432">
        <w:rPr>
          <w:i/>
          <w:lang w:val="uk-UA"/>
        </w:rPr>
        <w:t>гіперопіка</w:t>
      </w:r>
      <w:proofErr w:type="spellEnd"/>
      <w:r w:rsidRPr="00CA1432">
        <w:rPr>
          <w:i/>
          <w:lang w:val="uk-UA"/>
        </w:rPr>
        <w:t>,  потурання, інше 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2.5.Організація режиму праці та відпочинку </w:t>
      </w:r>
      <w:r w:rsidRPr="00CA1432">
        <w:rPr>
          <w:i/>
          <w:lang w:val="uk-UA"/>
        </w:rPr>
        <w:t>(які обов’язки виконує в сім’ї, чи дотримується режиму дня, хто і якою мірою контролює виконання домашніх завдань, як організовано дозвілля дитини).</w:t>
      </w:r>
    </w:p>
    <w:p w:rsidR="00CA1432" w:rsidRPr="00CA1432" w:rsidRDefault="00CA1432" w:rsidP="00F148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b/>
          <w:lang w:val="uk-UA"/>
        </w:rPr>
        <w:t>Особливості навчальної діяльності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3.1.Успішність учня.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 xml:space="preserve">3.2.Ставлення до навчання </w:t>
      </w:r>
      <w:r w:rsidRPr="00CA1432">
        <w:rPr>
          <w:i/>
          <w:lang w:val="uk-UA"/>
        </w:rPr>
        <w:t>(позитивне, нейтральне, байдуже, негативне).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3.3.Інтелектуальні можливості учня (</w:t>
      </w:r>
      <w:r w:rsidRPr="00CA1432">
        <w:rPr>
          <w:i/>
          <w:lang w:val="uk-UA"/>
        </w:rPr>
        <w:t>високі, середні, низькі).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3.4.Мотиви навчання </w:t>
      </w:r>
      <w:r w:rsidRPr="00CA1432">
        <w:rPr>
          <w:i/>
          <w:lang w:val="uk-UA"/>
        </w:rPr>
        <w:t>(пізнавальний інтерес до предметів; усвідомлення необхідності навчальної діяльності; прагнення одержати оцінку, схвалення дорослих; уникнення покарань, намагання утвердитися серед однокласників тощо).</w:t>
      </w:r>
    </w:p>
    <w:p w:rsidR="00CA1432" w:rsidRPr="00CA1432" w:rsidRDefault="00CA1432" w:rsidP="00F148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Ставлення до колективу групи</w:t>
      </w:r>
      <w:r w:rsidRPr="00CA1432">
        <w:rPr>
          <w:lang w:val="uk-UA"/>
        </w:rPr>
        <w:t>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4.1.Позиція дитини в групі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>(лідер, прийнятий, відторгнений, ізольований).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 xml:space="preserve">4.2.Характер  стосунків з одногрупниками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i/>
          <w:lang w:val="uk-UA"/>
        </w:rPr>
        <w:t>(з ким частіше спілкується, дружить).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4.3.Взаємини з іншими одногрупниками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>(ділові, виважені, рівноправні, дружні, теплі, конфліктні, агресивні, байдужі, відчужені, ні з ким не спілкується).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4.4.Манера, стиль спілкування з оточуючими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>(</w:t>
      </w:r>
      <w:r w:rsidRPr="00CA1432">
        <w:rPr>
          <w:i/>
          <w:u w:val="single"/>
          <w:lang w:val="uk-UA"/>
        </w:rPr>
        <w:t>домінантний стиль</w:t>
      </w:r>
      <w:r w:rsidRPr="00CA1432">
        <w:rPr>
          <w:i/>
          <w:lang w:val="uk-UA"/>
        </w:rPr>
        <w:t xml:space="preserve">: упевнений у собі, прагне нав'язати свою думку,  безапеляційно перебиває співрозмовника, але не дозволяє робити цього із собою, майже ніколи не визнає своєї неправоти; </w:t>
      </w:r>
      <w:r w:rsidRPr="00CA1432">
        <w:rPr>
          <w:i/>
          <w:u w:val="single"/>
          <w:lang w:val="uk-UA"/>
        </w:rPr>
        <w:t>недомінантний стиль:</w:t>
      </w:r>
      <w:r w:rsidRPr="00CA1432">
        <w:rPr>
          <w:i/>
          <w:lang w:val="uk-UA"/>
        </w:rPr>
        <w:t xml:space="preserve"> сором'язливий, поступливий, легко визнає власні  помилки, потребує постійної підтримки в розмові; </w:t>
      </w:r>
      <w:proofErr w:type="spellStart"/>
      <w:r w:rsidRPr="00CA1432">
        <w:rPr>
          <w:i/>
          <w:u w:val="single"/>
          <w:lang w:val="uk-UA"/>
        </w:rPr>
        <w:t>екстравертований</w:t>
      </w:r>
      <w:proofErr w:type="spellEnd"/>
      <w:r w:rsidRPr="00CA1432">
        <w:rPr>
          <w:i/>
          <w:u w:val="single"/>
          <w:lang w:val="uk-UA"/>
        </w:rPr>
        <w:t xml:space="preserve"> стиль</w:t>
      </w:r>
      <w:r w:rsidRPr="00CA1432">
        <w:rPr>
          <w:i/>
          <w:lang w:val="uk-UA"/>
        </w:rPr>
        <w:t xml:space="preserve">: постійно націлений на спілкування, легко контактує,  допитливий, відкритий, уважний до оточуючих; </w:t>
      </w:r>
      <w:proofErr w:type="spellStart"/>
      <w:r w:rsidRPr="00CA1432">
        <w:rPr>
          <w:i/>
          <w:u w:val="single"/>
          <w:lang w:val="uk-UA"/>
        </w:rPr>
        <w:t>інтровертований</w:t>
      </w:r>
      <w:proofErr w:type="spellEnd"/>
      <w:r w:rsidRPr="00CA1432">
        <w:rPr>
          <w:i/>
          <w:u w:val="single"/>
          <w:lang w:val="uk-UA"/>
        </w:rPr>
        <w:t xml:space="preserve"> стиль:</w:t>
      </w:r>
      <w:r w:rsidRPr="00CA1432">
        <w:rPr>
          <w:i/>
          <w:lang w:val="uk-UA"/>
        </w:rPr>
        <w:t xml:space="preserve"> замкнутий, уникає контактів, надає перевагу діяльності, в розмові небагатослівний).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4.5.Ставлення до громадської думки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>(</w:t>
      </w:r>
      <w:r w:rsidRPr="00CA1432">
        <w:rPr>
          <w:i/>
          <w:u w:val="single"/>
          <w:lang w:val="uk-UA"/>
        </w:rPr>
        <w:t>активно-позитивне:</w:t>
      </w:r>
      <w:r w:rsidRPr="00CA1432">
        <w:rPr>
          <w:i/>
          <w:lang w:val="uk-UA"/>
        </w:rPr>
        <w:t xml:space="preserve"> намагається виправити недоліки, врахувати зауваження; </w:t>
      </w:r>
      <w:r w:rsidRPr="00CA1432">
        <w:rPr>
          <w:i/>
          <w:u w:val="single"/>
          <w:lang w:val="uk-UA"/>
        </w:rPr>
        <w:t>пасивно-позитивне:</w:t>
      </w:r>
      <w:r w:rsidRPr="00CA1432">
        <w:rPr>
          <w:i/>
          <w:lang w:val="uk-UA"/>
        </w:rPr>
        <w:t xml:space="preserve"> з розумінням сприймає критику, погоджується з висловленими зауваженнями, але недоліки не виправляє; </w:t>
      </w:r>
      <w:r w:rsidRPr="00CA1432">
        <w:rPr>
          <w:i/>
          <w:u w:val="single"/>
          <w:lang w:val="uk-UA"/>
        </w:rPr>
        <w:t>байдуже:</w:t>
      </w:r>
      <w:r w:rsidRPr="00CA1432">
        <w:rPr>
          <w:i/>
          <w:lang w:val="uk-UA"/>
        </w:rPr>
        <w:t xml:space="preserve"> не реагує на критику, не змінює поведінку; </w:t>
      </w:r>
      <w:r w:rsidRPr="00CA1432">
        <w:rPr>
          <w:i/>
          <w:u w:val="single"/>
          <w:lang w:val="uk-UA"/>
        </w:rPr>
        <w:t>негативне:</w:t>
      </w:r>
      <w:r w:rsidRPr="00CA1432">
        <w:rPr>
          <w:i/>
          <w:lang w:val="uk-UA"/>
        </w:rPr>
        <w:t xml:space="preserve"> сперечається, не погоджується із зауваженнями).</w:t>
      </w:r>
    </w:p>
    <w:p w:rsidR="00CA1432" w:rsidRPr="00CA1432" w:rsidRDefault="00CA1432" w:rsidP="00F1487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i/>
          <w:lang w:val="uk-UA"/>
        </w:rPr>
      </w:pPr>
      <w:r w:rsidRPr="00CA1432">
        <w:rPr>
          <w:b/>
          <w:lang w:val="uk-UA"/>
        </w:rPr>
        <w:t xml:space="preserve">Ставлення до фізичної праці </w:t>
      </w:r>
    </w:p>
    <w:p w:rsidR="00CA1432" w:rsidRPr="00CA1432" w:rsidRDefault="00CA1432" w:rsidP="00CA1432">
      <w:pPr>
        <w:jc w:val="both"/>
        <w:rPr>
          <w:b/>
          <w:i/>
          <w:lang w:val="uk-UA"/>
        </w:rPr>
      </w:pPr>
      <w:r w:rsidRPr="00CA1432">
        <w:rPr>
          <w:i/>
          <w:lang w:val="uk-UA"/>
        </w:rPr>
        <w:t>(</w:t>
      </w:r>
      <w:r w:rsidRPr="00CA1432">
        <w:rPr>
          <w:i/>
          <w:u w:val="single"/>
          <w:lang w:val="uk-UA"/>
        </w:rPr>
        <w:t>позитивне:</w:t>
      </w:r>
      <w:r w:rsidRPr="00CA1432">
        <w:rPr>
          <w:i/>
          <w:lang w:val="uk-UA"/>
        </w:rPr>
        <w:t xml:space="preserve"> працелюбний, надає перевагу фізичній праці, а не розумовій, має «золоті руки»; </w:t>
      </w:r>
      <w:r w:rsidRPr="00CA1432">
        <w:rPr>
          <w:i/>
          <w:u w:val="single"/>
          <w:lang w:val="uk-UA"/>
        </w:rPr>
        <w:t>байдуже:</w:t>
      </w:r>
      <w:r w:rsidRPr="00CA1432">
        <w:rPr>
          <w:i/>
          <w:lang w:val="uk-UA"/>
        </w:rPr>
        <w:t xml:space="preserve"> не розглядає фізичну працю як цікавий вид діяльності, не відмовляється від трудових справ, але виконує абияк; </w:t>
      </w:r>
      <w:r w:rsidRPr="00CA1432">
        <w:rPr>
          <w:i/>
          <w:u w:val="single"/>
          <w:lang w:val="uk-UA"/>
        </w:rPr>
        <w:t>негативне</w:t>
      </w:r>
      <w:r w:rsidRPr="00CA1432">
        <w:rPr>
          <w:i/>
          <w:lang w:val="uk-UA"/>
        </w:rPr>
        <w:t>: лінивий, до трудових доручень ставиться зневажливо).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5.1.Ставлення до громадського майна </w:t>
      </w:r>
      <w:r w:rsidRPr="00CA1432">
        <w:rPr>
          <w:i/>
          <w:lang w:val="uk-UA"/>
        </w:rPr>
        <w:t>(бережливе, господарське, байдуже, демонстративно зневажливе, навмисно псує).</w:t>
      </w:r>
    </w:p>
    <w:p w:rsidR="00CA1432" w:rsidRPr="00CA1432" w:rsidRDefault="00CA1432" w:rsidP="00F148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b/>
          <w:lang w:val="uk-UA"/>
        </w:rPr>
        <w:t>Спрямованість інтересів.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6.1.Проявляє інтерес до діяльності </w:t>
      </w:r>
      <w:r w:rsidRPr="00CA1432">
        <w:rPr>
          <w:i/>
          <w:lang w:val="uk-UA"/>
        </w:rPr>
        <w:t>(фізичної, розумової, трудової, технічної, громадської, суспільно-політичної, організаторської, художньої, спортивної).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6.2.В яких гуртках, секціях, клубах працює.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6.3.Культурно-естетичний світогляд </w:t>
      </w:r>
      <w:r w:rsidRPr="00CA1432">
        <w:rPr>
          <w:i/>
          <w:lang w:val="uk-UA"/>
        </w:rPr>
        <w:t xml:space="preserve">(як часто відвідує театри, виставки, музеї; які має читацькі інтереси: книг не читає, </w:t>
      </w:r>
      <w:proofErr w:type="spellStart"/>
      <w:r w:rsidRPr="00CA1432">
        <w:rPr>
          <w:i/>
          <w:lang w:val="uk-UA"/>
        </w:rPr>
        <w:t>читає</w:t>
      </w:r>
      <w:proofErr w:type="spellEnd"/>
      <w:r w:rsidRPr="00CA1432">
        <w:rPr>
          <w:i/>
          <w:lang w:val="uk-UA"/>
        </w:rPr>
        <w:t xml:space="preserve"> епізодично, читає систематично, перевагу надає художньо оформленим молодіжним журналам; скільки часу проводить біля телевізора: які передачі дивиться систематично, з ким обговорює зміст телепередач).</w:t>
      </w:r>
    </w:p>
    <w:p w:rsidR="00CA1432" w:rsidRPr="00CA1432" w:rsidRDefault="00CA1432" w:rsidP="002A45D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i/>
          <w:lang w:val="uk-UA"/>
        </w:rPr>
      </w:pPr>
      <w:r w:rsidRPr="00CA1432">
        <w:rPr>
          <w:b/>
          <w:lang w:val="uk-UA"/>
        </w:rPr>
        <w:t>Особливості нерегламентованого спілкування</w:t>
      </w:r>
      <w:r w:rsidRPr="00CA1432">
        <w:rPr>
          <w:lang w:val="uk-UA"/>
        </w:rPr>
        <w:t xml:space="preserve"> </w:t>
      </w:r>
      <w:r w:rsidRPr="00CA1432">
        <w:rPr>
          <w:i/>
          <w:lang w:val="uk-UA"/>
        </w:rPr>
        <w:t>(скільки часу проводить у дворі, коли ввечері повертається додому; з ким дружить, який вплив вони мають; місце спілкування поза домом, постійне чи випадкове: кафе, дискотеки, під'їзд; зміст спілкування поза домом: робота з технікою, відвідування відеосалонів, гра на гітарі, прослуховування музичних творів, розмови на різні теми, комп'ютерні ігри, безцільне проведення часу, випивки, паління, азартні ігри).</w:t>
      </w:r>
    </w:p>
    <w:p w:rsidR="00CA1432" w:rsidRPr="00CA1432" w:rsidRDefault="00CA1432" w:rsidP="008917D9">
      <w:pPr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284"/>
        <w:textAlignment w:val="baseline"/>
        <w:rPr>
          <w:b/>
          <w:lang w:val="uk-UA"/>
        </w:rPr>
      </w:pPr>
      <w:r w:rsidRPr="00CA1432">
        <w:rPr>
          <w:b/>
          <w:lang w:val="uk-UA"/>
        </w:rPr>
        <w:lastRenderedPageBreak/>
        <w:t>Самооцінка особистості.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8.1.Рівень </w:t>
      </w:r>
      <w:proofErr w:type="spellStart"/>
      <w:r w:rsidRPr="00CA1432">
        <w:rPr>
          <w:lang w:val="uk-UA"/>
        </w:rPr>
        <w:t>самооцінювання</w:t>
      </w:r>
      <w:proofErr w:type="spellEnd"/>
      <w:r w:rsidRPr="00CA1432">
        <w:rPr>
          <w:lang w:val="uk-UA"/>
        </w:rPr>
        <w:t xml:space="preserve">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 xml:space="preserve">(адекватний: реально оцінює свої позитивні та негативні риси, можливості і досягнення;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 xml:space="preserve">завищений: некритичний до себе, перебільшує досягнення;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>занижений: занадто самокритичний, недооцінює свої можливості та якості).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8.2.Яких  рис характеру хотів би набути?</w:t>
      </w:r>
    </w:p>
    <w:p w:rsidR="00CA1432" w:rsidRPr="00CA1432" w:rsidRDefault="00CA1432" w:rsidP="002A45DF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426"/>
        <w:textAlignment w:val="baseline"/>
        <w:rPr>
          <w:lang w:val="uk-UA"/>
        </w:rPr>
      </w:pPr>
      <w:r w:rsidRPr="00CA1432">
        <w:rPr>
          <w:b/>
          <w:lang w:val="uk-UA"/>
        </w:rPr>
        <w:t xml:space="preserve">Особливості поведінки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9.1.Позитивні вчинки </w:t>
      </w:r>
      <w:r w:rsidRPr="00CA1432">
        <w:rPr>
          <w:i/>
          <w:lang w:val="uk-UA"/>
        </w:rPr>
        <w:t>(як часто учень їх здійснює, можливі мотиви їх здійснення)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9.2.Негативні вчинки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 xml:space="preserve">(їх прояв: епізодично, систематично; 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>їх характер: грубість, бійки, пропуски уроків, запізнення на уроки, порушення дисципліни в класі, відмова виконувати вимоги, не працює на уроках).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75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9.3.Правопорушення учня </w:t>
      </w:r>
      <w:r w:rsidRPr="00CA1432">
        <w:rPr>
          <w:i/>
          <w:lang w:val="uk-UA"/>
        </w:rPr>
        <w:t>(крадіжки, побиття молодших і слабших, вимагання грошей, жорстоке поводження з тваринами, прояв садистських нахилів, хуліганство)</w:t>
      </w:r>
      <w:r w:rsidRPr="00CA1432">
        <w:rPr>
          <w:lang w:val="uk-UA"/>
        </w:rPr>
        <w:t>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9.4.Ставлення до своїх вчинків (</w:t>
      </w:r>
      <w:r w:rsidRPr="00CA1432">
        <w:rPr>
          <w:i/>
          <w:lang w:val="uk-UA"/>
        </w:rPr>
        <w:t>байдуже, стурбоване, з наміром виправдати, засуджує)</w:t>
      </w:r>
      <w:r w:rsidRPr="00CA1432">
        <w:rPr>
          <w:lang w:val="uk-UA"/>
        </w:rPr>
        <w:t>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lang w:val="uk-UA"/>
        </w:rPr>
        <w:t xml:space="preserve">9.5.Як сприймає педагогічний вплив </w:t>
      </w:r>
      <w:r w:rsidRPr="00CA1432">
        <w:rPr>
          <w:i/>
          <w:lang w:val="uk-UA"/>
        </w:rPr>
        <w:t>(байдуже, з вираженою протидією, намагається виконувати вимоги).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9.6.Чи перебуває на о</w:t>
      </w:r>
      <w:r w:rsidR="00774F26">
        <w:rPr>
          <w:lang w:val="uk-UA"/>
        </w:rPr>
        <w:t>бліку в правоохоронних органах.</w:t>
      </w:r>
    </w:p>
    <w:p w:rsidR="00CA1432" w:rsidRPr="00CA1432" w:rsidRDefault="00CA1432" w:rsidP="00B6220A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jc w:val="center"/>
        <w:textAlignment w:val="baseline"/>
        <w:rPr>
          <w:lang w:val="uk-UA"/>
        </w:rPr>
      </w:pPr>
      <w:r w:rsidRPr="00CA1432">
        <w:rPr>
          <w:b/>
          <w:lang w:val="uk-UA"/>
        </w:rPr>
        <w:t>Зразок протоколу діагностичного обстеження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CA1432" w:rsidRPr="00CA1432" w:rsidRDefault="00CA1432" w:rsidP="00B6220A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Учня/вихованця__________________________          </w:t>
      </w:r>
      <w:r w:rsidR="00774F26">
        <w:rPr>
          <w:lang w:val="uk-UA"/>
        </w:rPr>
        <w:t xml:space="preserve">                                     </w:t>
      </w:r>
      <w:r w:rsidRPr="00CA1432">
        <w:rPr>
          <w:lang w:val="uk-UA"/>
        </w:rPr>
        <w:t xml:space="preserve">   </w:t>
      </w:r>
      <w:r w:rsidRPr="00CA1432">
        <w:rPr>
          <w:b/>
          <w:lang w:val="uk-UA"/>
        </w:rPr>
        <w:t xml:space="preserve">____  </w:t>
      </w:r>
      <w:r w:rsidRPr="00CA1432">
        <w:rPr>
          <w:lang w:val="uk-UA"/>
        </w:rPr>
        <w:t>класу/групи</w:t>
      </w:r>
    </w:p>
    <w:p w:rsidR="00CA1432" w:rsidRPr="00CA1432" w:rsidRDefault="00CA1432" w:rsidP="00B6220A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Дата проведення  ______________________________________</w:t>
      </w:r>
      <w:r w:rsidR="00774F26">
        <w:rPr>
          <w:lang w:val="uk-UA"/>
        </w:rPr>
        <w:t>_____________________</w:t>
      </w:r>
      <w:r w:rsidRPr="00CA1432">
        <w:rPr>
          <w:lang w:val="uk-UA"/>
        </w:rPr>
        <w:t xml:space="preserve">_____ </w:t>
      </w:r>
    </w:p>
    <w:p w:rsidR="00CA1432" w:rsidRPr="00CA1432" w:rsidRDefault="00774F26" w:rsidP="00774F26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Назва </w:t>
      </w:r>
      <w:r w:rsidR="00CA1432" w:rsidRPr="00CA1432">
        <w:rPr>
          <w:lang w:val="uk-UA"/>
        </w:rPr>
        <w:t>методики, опитувальника</w:t>
      </w:r>
      <w:r>
        <w:rPr>
          <w:lang w:val="uk-UA"/>
        </w:rPr>
        <w:t xml:space="preserve"> </w:t>
      </w:r>
      <w:r w:rsidR="00CA1432" w:rsidRPr="00CA1432">
        <w:rPr>
          <w:lang w:val="uk-UA"/>
        </w:rPr>
        <w:t>____________________________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432" w:rsidRPr="00CA1432" w:rsidRDefault="00CA1432" w:rsidP="00B6220A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Автор методики___________________________</w:t>
      </w:r>
      <w:r w:rsidR="00774F26">
        <w:rPr>
          <w:lang w:val="uk-UA"/>
        </w:rPr>
        <w:t>______________________</w:t>
      </w:r>
      <w:r w:rsidRPr="00CA1432">
        <w:rPr>
          <w:lang w:val="uk-UA"/>
        </w:rPr>
        <w:t>_________________</w:t>
      </w:r>
    </w:p>
    <w:p w:rsidR="00CA1432" w:rsidRPr="00CA1432" w:rsidRDefault="00CA1432" w:rsidP="00B6220A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Мета ____________________________________________________</w:t>
      </w:r>
      <w:r w:rsidR="00774F26">
        <w:rPr>
          <w:lang w:val="uk-UA"/>
        </w:rPr>
        <w:t>______________________</w:t>
      </w:r>
      <w:r w:rsidRPr="00CA1432">
        <w:rPr>
          <w:lang w:val="uk-UA"/>
        </w:rPr>
        <w:t>_</w:t>
      </w:r>
    </w:p>
    <w:p w:rsidR="00CA1432" w:rsidRPr="00CA1432" w:rsidRDefault="00CA1432" w:rsidP="00B6220A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</w:t>
      </w:r>
      <w:r w:rsidR="00774F26">
        <w:rPr>
          <w:lang w:val="uk-UA"/>
        </w:rPr>
        <w:t>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Бланк для відповідей: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843"/>
        <w:gridCol w:w="1843"/>
        <w:gridCol w:w="1843"/>
        <w:gridCol w:w="1842"/>
      </w:tblGrid>
      <w:tr w:rsidR="00CA1432" w:rsidRPr="00CA1432" w:rsidTr="00C97176">
        <w:trPr>
          <w:trHeight w:val="313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72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49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296" w:hanging="72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13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13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13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28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13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13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13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CA1432" w:rsidRPr="00CA1432" w:rsidTr="00C97176">
        <w:trPr>
          <w:trHeight w:val="328"/>
        </w:trPr>
        <w:tc>
          <w:tcPr>
            <w:tcW w:w="2056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48"/>
              <w:textAlignment w:val="baseline"/>
              <w:rPr>
                <w:lang w:val="uk-UA"/>
              </w:rPr>
            </w:pPr>
          </w:p>
        </w:tc>
        <w:tc>
          <w:tcPr>
            <w:tcW w:w="1843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firstLine="71"/>
              <w:textAlignment w:val="baseline"/>
              <w:rPr>
                <w:lang w:val="uk-UA"/>
              </w:rPr>
            </w:pPr>
          </w:p>
        </w:tc>
        <w:tc>
          <w:tcPr>
            <w:tcW w:w="1842" w:type="dxa"/>
          </w:tcPr>
          <w:p w:rsidR="00CA1432" w:rsidRPr="00CA1432" w:rsidRDefault="00CA1432" w:rsidP="00F148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</w:tbl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Обрахунок даних_________________</w:t>
      </w:r>
      <w:r w:rsidR="00C92124">
        <w:rPr>
          <w:lang w:val="uk-UA"/>
        </w:rPr>
        <w:t>______________________</w:t>
      </w:r>
      <w:r w:rsidRPr="00CA1432">
        <w:rPr>
          <w:lang w:val="uk-UA"/>
        </w:rPr>
        <w:t>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</w:t>
      </w:r>
      <w:r w:rsidR="00C92124">
        <w:rPr>
          <w:lang w:val="uk-UA"/>
        </w:rPr>
        <w:t>__________________________________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</w:t>
      </w:r>
      <w:r w:rsidR="00C92124">
        <w:rPr>
          <w:lang w:val="uk-UA"/>
        </w:rPr>
        <w:t>______________________</w:t>
      </w:r>
      <w:r w:rsidRPr="00CA1432">
        <w:rPr>
          <w:lang w:val="uk-UA"/>
        </w:rPr>
        <w:t>__________________________________________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</w:t>
      </w:r>
      <w:r w:rsidR="00C92124">
        <w:rPr>
          <w:lang w:val="uk-UA"/>
        </w:rPr>
        <w:t>______________________</w:t>
      </w:r>
      <w:r w:rsidRPr="00CA1432">
        <w:rPr>
          <w:lang w:val="uk-UA"/>
        </w:rPr>
        <w:t>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Аналіз та інтерпретація даних ______________</w:t>
      </w:r>
      <w:r w:rsidR="00C92124">
        <w:rPr>
          <w:lang w:val="uk-UA"/>
        </w:rPr>
        <w:t>______________________</w:t>
      </w:r>
      <w:r w:rsidRPr="00CA1432">
        <w:rPr>
          <w:lang w:val="uk-UA"/>
        </w:rPr>
        <w:t>__________________ __________________________________________________</w:t>
      </w:r>
      <w:r w:rsidR="00C92124">
        <w:rPr>
          <w:lang w:val="uk-UA"/>
        </w:rPr>
        <w:t>______________________</w:t>
      </w:r>
      <w:r w:rsidRPr="00CA1432">
        <w:rPr>
          <w:lang w:val="uk-UA"/>
        </w:rPr>
        <w:t>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</w:t>
      </w:r>
      <w:r w:rsidR="00C92124">
        <w:rPr>
          <w:lang w:val="uk-UA"/>
        </w:rPr>
        <w:t>______________________</w:t>
      </w:r>
      <w:r w:rsidRPr="00CA1432">
        <w:rPr>
          <w:lang w:val="uk-UA"/>
        </w:rPr>
        <w:t>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</w:t>
      </w:r>
      <w:r w:rsidR="00C92124">
        <w:rPr>
          <w:lang w:val="uk-UA"/>
        </w:rPr>
        <w:t>______________________</w:t>
      </w:r>
      <w:r w:rsidRPr="00CA1432">
        <w:rPr>
          <w:lang w:val="uk-UA"/>
        </w:rPr>
        <w:t>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</w:t>
      </w:r>
      <w:r w:rsidR="00C92124">
        <w:rPr>
          <w:lang w:val="uk-UA"/>
        </w:rPr>
        <w:t>____</w:t>
      </w:r>
      <w:r w:rsidRPr="00CA1432">
        <w:rPr>
          <w:lang w:val="uk-UA"/>
        </w:rPr>
        <w:t>___</w:t>
      </w:r>
      <w:r w:rsidR="00C92124">
        <w:rPr>
          <w:lang w:val="uk-UA"/>
        </w:rPr>
        <w:t>__________________</w:t>
      </w:r>
      <w:r w:rsidRPr="00CA1432">
        <w:rPr>
          <w:lang w:val="uk-UA"/>
        </w:rPr>
        <w:t>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lastRenderedPageBreak/>
        <w:t>Висновок  _________________________________________________________</w:t>
      </w:r>
      <w:r w:rsidR="00AD1E3C">
        <w:rPr>
          <w:lang w:val="uk-UA"/>
        </w:rPr>
        <w:t>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 w:rsidR="00CA1432" w:rsidRPr="00CA1432" w:rsidRDefault="00CA1432" w:rsidP="00CA1432">
      <w:pPr>
        <w:tabs>
          <w:tab w:val="left" w:pos="6737"/>
          <w:tab w:val="right" w:pos="10800"/>
        </w:tabs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B6220A" w:rsidRDefault="00CA1432" w:rsidP="00B6220A">
      <w:pPr>
        <w:tabs>
          <w:tab w:val="left" w:pos="6737"/>
          <w:tab w:val="righ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lang w:val="uk-UA"/>
        </w:rPr>
      </w:pPr>
      <w:r w:rsidRPr="00CA1432">
        <w:rPr>
          <w:lang w:val="uk-UA"/>
        </w:rPr>
        <w:t>Рекомендації___________________________________________________________________________________________________________________________________</w:t>
      </w:r>
      <w:r w:rsidR="00B6220A">
        <w:rPr>
          <w:lang w:val="uk-UA"/>
        </w:rPr>
        <w:t>__________________</w:t>
      </w:r>
      <w:r w:rsidRPr="00CA1432">
        <w:rPr>
          <w:i/>
          <w:lang w:val="uk-UA"/>
        </w:rPr>
        <w:t xml:space="preserve">  </w:t>
      </w:r>
    </w:p>
    <w:p w:rsidR="00B6220A" w:rsidRDefault="00B6220A" w:rsidP="00B6220A">
      <w:pPr>
        <w:tabs>
          <w:tab w:val="left" w:pos="6737"/>
          <w:tab w:val="righ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lang w:val="uk-UA"/>
        </w:rPr>
      </w:pPr>
    </w:p>
    <w:p w:rsidR="00CA1432" w:rsidRPr="00CA1432" w:rsidRDefault="00CA1432" w:rsidP="00B6220A">
      <w:pPr>
        <w:tabs>
          <w:tab w:val="left" w:pos="6737"/>
          <w:tab w:val="righ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lang w:val="uk-UA"/>
        </w:rPr>
      </w:pPr>
      <w:r w:rsidRPr="00CA1432">
        <w:rPr>
          <w:b/>
          <w:lang w:val="uk-UA"/>
        </w:rPr>
        <w:t>Коди складної життєвої ситуації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uk-UA"/>
        </w:rPr>
      </w:pPr>
    </w:p>
    <w:p w:rsidR="00CA1432" w:rsidRPr="00CA1432" w:rsidRDefault="00CA1432" w:rsidP="00CA1432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CA1432">
        <w:rPr>
          <w:i/>
          <w:lang w:val="uk-UA"/>
        </w:rPr>
        <w:t xml:space="preserve"> (відповідно до спільного наказу Міністерства освіти і науки України   від 14 червня 2006 р. № 1983/388/452/221/556/596/106 </w:t>
      </w:r>
      <w:proofErr w:type="spellStart"/>
      <w:r w:rsidRPr="00CA1432">
        <w:rPr>
          <w:i/>
          <w:lang w:val="uk-UA"/>
        </w:rPr>
        <w:t>„Про</w:t>
      </w:r>
      <w:proofErr w:type="spellEnd"/>
      <w:r w:rsidRPr="00CA1432">
        <w:rPr>
          <w:i/>
          <w:lang w:val="uk-UA"/>
        </w:rPr>
        <w:t xml:space="preserve"> затвердження Порядку взаємодії суб’єктів соціальної роботи із сім’ями, які опинилися у складних життєвих обставинах”, зареєстрованого в Мін’юсті України 12 липня 2006 р. за № 824/12698 та наказу Міністерства освіти і науки України від 28.12.2006 р. № 864 </w:t>
      </w:r>
      <w:proofErr w:type="spellStart"/>
      <w:r w:rsidRPr="00CA1432">
        <w:rPr>
          <w:i/>
          <w:lang w:val="uk-UA"/>
        </w:rPr>
        <w:t>„Про</w:t>
      </w:r>
      <w:proofErr w:type="spellEnd"/>
      <w:r w:rsidRPr="00CA1432">
        <w:rPr>
          <w:i/>
          <w:lang w:val="uk-UA"/>
        </w:rPr>
        <w:t xml:space="preserve"> планування діяльності та ведення документації соціальних педагогів, соціальних педагогів по роботі з дітьми-інвалідами”.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01 – інвалідність батьків або дітей;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02 – вимушена міграція;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03 – наркотична або алкогольна залежність одного з  членів сім’ї;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04 – перебування одного з членів сім’ї у місцях позбавлення волі;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 xml:space="preserve">05 – </w:t>
      </w:r>
      <w:proofErr w:type="spellStart"/>
      <w:r w:rsidRPr="00CA1432">
        <w:rPr>
          <w:lang w:val="uk-UA"/>
        </w:rPr>
        <w:t>важковиховуваність</w:t>
      </w:r>
      <w:proofErr w:type="spellEnd"/>
      <w:r w:rsidRPr="00CA1432">
        <w:rPr>
          <w:lang w:val="uk-UA"/>
        </w:rPr>
        <w:t xml:space="preserve"> дитини, </w:t>
      </w:r>
      <w:proofErr w:type="spellStart"/>
      <w:r w:rsidRPr="00CA1432">
        <w:rPr>
          <w:lang w:val="uk-UA"/>
        </w:rPr>
        <w:t>девіантність</w:t>
      </w:r>
      <w:proofErr w:type="spellEnd"/>
      <w:r w:rsidRPr="00CA1432">
        <w:rPr>
          <w:lang w:val="uk-UA"/>
        </w:rPr>
        <w:t>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06 – насильство в сім’ї;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07 – безпритульність;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08 – сирітство;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09 – складні стосунки в сім’ї, психологічний розлад;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10 – відсутність житла або роботи;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11 – бездоглядність;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12 – виникнення ризику для здоров’я та життя (зокрема, проживання на екологічно забруднених територіях, в районі епідемії, антисанітарних умовах тощо);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ind w:right="476"/>
        <w:jc w:val="both"/>
        <w:textAlignment w:val="baseline"/>
        <w:rPr>
          <w:lang w:val="uk-UA"/>
        </w:rPr>
      </w:pPr>
      <w:r w:rsidRPr="00CA1432">
        <w:rPr>
          <w:lang w:val="uk-UA"/>
        </w:rPr>
        <w:t>13 – інше (дописати).</w:t>
      </w:r>
    </w:p>
    <w:p w:rsidR="00CA1432" w:rsidRPr="00CA1432" w:rsidRDefault="00CA1432" w:rsidP="00CA1432">
      <w:pPr>
        <w:tabs>
          <w:tab w:val="left" w:pos="6737"/>
          <w:tab w:val="right" w:pos="10800"/>
        </w:tabs>
        <w:overflowPunct w:val="0"/>
        <w:autoSpaceDE w:val="0"/>
        <w:autoSpaceDN w:val="0"/>
        <w:adjustRightInd w:val="0"/>
        <w:textAlignment w:val="baseline"/>
        <w:rPr>
          <w:b/>
          <w:color w:val="0000FF"/>
          <w:lang w:val="uk-UA"/>
        </w:rPr>
      </w:pPr>
      <w:r w:rsidRPr="00CA1432">
        <w:rPr>
          <w:i/>
          <w:lang w:val="uk-UA"/>
        </w:rPr>
        <w:t xml:space="preserve">                             </w:t>
      </w:r>
    </w:p>
    <w:p w:rsidR="00F70D8F" w:rsidRDefault="00F70D8F" w:rsidP="00F70D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Зразок оформлення індивідуальної картки</w:t>
      </w:r>
    </w:p>
    <w:p w:rsidR="00CA1432" w:rsidRPr="00CA1432" w:rsidRDefault="00F70D8F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 психологічного супроводу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  <w:lang w:val="uk-UA"/>
        </w:rPr>
      </w:pPr>
      <w:r w:rsidRPr="000A0747">
        <w:rPr>
          <w:i/>
          <w:sz w:val="18"/>
          <w:szCs w:val="18"/>
          <w:lang w:val="uk-UA"/>
        </w:rPr>
        <w:t xml:space="preserve">                                               </w:t>
      </w:r>
      <w:r w:rsidR="00B6220A" w:rsidRPr="000A0747">
        <w:rPr>
          <w:i/>
          <w:sz w:val="18"/>
          <w:szCs w:val="18"/>
          <w:lang w:val="uk-UA"/>
        </w:rPr>
        <w:t xml:space="preserve">       </w:t>
      </w:r>
      <w:r w:rsidRPr="000A0747">
        <w:rPr>
          <w:i/>
          <w:sz w:val="18"/>
          <w:szCs w:val="18"/>
          <w:lang w:val="uk-UA"/>
        </w:rPr>
        <w:t xml:space="preserve">    Назва навчального закладу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  <w:r w:rsidRPr="000A0747">
        <w:rPr>
          <w:b/>
          <w:sz w:val="18"/>
          <w:szCs w:val="18"/>
          <w:lang w:val="uk-UA"/>
        </w:rPr>
        <w:t>ІНДИВІДУАЛЬНА КАРТКА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  <w:r w:rsidRPr="000A0747">
        <w:rPr>
          <w:b/>
          <w:sz w:val="18"/>
          <w:szCs w:val="18"/>
          <w:lang w:val="uk-UA"/>
        </w:rPr>
        <w:t>ПСИХОЛОГІЧНОГО СУПРОВОДУ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  <w:r w:rsidRPr="000A0747">
        <w:rPr>
          <w:b/>
          <w:sz w:val="18"/>
          <w:szCs w:val="18"/>
          <w:lang w:val="uk-UA"/>
        </w:rPr>
        <w:t>УЧНЯ/ВИХОВАНЦЯ  _____  КЛАСУ/ГРУПИ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val="uk-UA"/>
        </w:rPr>
      </w:pPr>
      <w:r w:rsidRPr="000A0747">
        <w:rPr>
          <w:b/>
          <w:sz w:val="18"/>
          <w:szCs w:val="18"/>
          <w:lang w:val="uk-UA"/>
        </w:rPr>
        <w:t>_________________</w:t>
      </w:r>
      <w:r w:rsidR="00F70D8F">
        <w:rPr>
          <w:b/>
          <w:sz w:val="18"/>
          <w:szCs w:val="18"/>
          <w:lang w:val="uk-UA"/>
        </w:rPr>
        <w:t>__________________________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  <w:lang w:val="uk-UA"/>
        </w:rPr>
      </w:pPr>
      <w:r w:rsidRPr="000A0747">
        <w:rPr>
          <w:i/>
          <w:sz w:val="18"/>
          <w:szCs w:val="18"/>
          <w:lang w:val="uk-UA"/>
        </w:rPr>
        <w:t xml:space="preserve">                             (Прізвище, ім'я та по-батькові ) 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  <w:r w:rsidRPr="000A0747">
        <w:rPr>
          <w:sz w:val="18"/>
          <w:szCs w:val="18"/>
          <w:lang w:val="uk-UA"/>
        </w:rPr>
        <w:t>Дата народження   ___________________________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  <w:r w:rsidRPr="000A0747">
        <w:rPr>
          <w:sz w:val="18"/>
          <w:szCs w:val="18"/>
          <w:lang w:val="uk-UA"/>
        </w:rPr>
        <w:t>Домашня адреса_____________________________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  <w:r w:rsidRPr="000A0747">
        <w:rPr>
          <w:sz w:val="18"/>
          <w:szCs w:val="18"/>
          <w:lang w:val="uk-UA"/>
        </w:rPr>
        <w:t>Телефон  (</w:t>
      </w:r>
      <w:proofErr w:type="spellStart"/>
      <w:r w:rsidRPr="000A0747">
        <w:rPr>
          <w:sz w:val="18"/>
          <w:szCs w:val="18"/>
          <w:lang w:val="uk-UA"/>
        </w:rPr>
        <w:t>дом</w:t>
      </w:r>
      <w:proofErr w:type="spellEnd"/>
      <w:r w:rsidRPr="000A0747">
        <w:rPr>
          <w:sz w:val="18"/>
          <w:szCs w:val="18"/>
          <w:lang w:val="uk-UA"/>
        </w:rPr>
        <w:t xml:space="preserve">., </w:t>
      </w:r>
      <w:proofErr w:type="spellStart"/>
      <w:r w:rsidRPr="000A0747">
        <w:rPr>
          <w:sz w:val="18"/>
          <w:szCs w:val="18"/>
          <w:lang w:val="uk-UA"/>
        </w:rPr>
        <w:t>моб</w:t>
      </w:r>
      <w:proofErr w:type="spellEnd"/>
      <w:r w:rsidRPr="000A0747">
        <w:rPr>
          <w:sz w:val="18"/>
          <w:szCs w:val="18"/>
          <w:lang w:val="uk-UA"/>
        </w:rPr>
        <w:t xml:space="preserve"> )_________________________</w:t>
      </w:r>
    </w:p>
    <w:p w:rsidR="00CA1432" w:rsidRPr="000A0747" w:rsidRDefault="00CA1432" w:rsidP="000A074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</w:p>
    <w:p w:rsidR="00CA1432" w:rsidRPr="000A0747" w:rsidRDefault="00CA1432" w:rsidP="00F70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uk-UA"/>
        </w:rPr>
      </w:pPr>
    </w:p>
    <w:p w:rsidR="00CA1432" w:rsidRPr="000A0747" w:rsidRDefault="00CA1432" w:rsidP="00F70D8F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uk-UA"/>
        </w:rPr>
      </w:pPr>
      <w:r w:rsidRPr="000A0747">
        <w:rPr>
          <w:sz w:val="18"/>
          <w:szCs w:val="18"/>
          <w:lang w:val="uk-UA"/>
        </w:rPr>
        <w:t xml:space="preserve"> Розпочато______________</w:t>
      </w:r>
      <w:r w:rsidR="00F70D8F">
        <w:rPr>
          <w:sz w:val="18"/>
          <w:szCs w:val="18"/>
          <w:lang w:val="uk-UA"/>
        </w:rPr>
        <w:t>____________________</w:t>
      </w:r>
    </w:p>
    <w:p w:rsidR="00CA1432" w:rsidRPr="000A0747" w:rsidRDefault="00F70D8F" w:rsidP="00F70D8F">
      <w:p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CA1432" w:rsidRPr="000A0747">
        <w:rPr>
          <w:sz w:val="18"/>
          <w:szCs w:val="18"/>
          <w:lang w:val="uk-UA"/>
        </w:rPr>
        <w:t>Закінчено _______</w:t>
      </w:r>
      <w:r>
        <w:rPr>
          <w:sz w:val="18"/>
          <w:szCs w:val="18"/>
          <w:lang w:val="uk-UA"/>
        </w:rPr>
        <w:t>___________________________</w:t>
      </w:r>
    </w:p>
    <w:p w:rsidR="00B6220A" w:rsidRPr="00F70D8F" w:rsidRDefault="00CA1432" w:rsidP="00F70D8F">
      <w:p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i/>
          <w:sz w:val="18"/>
          <w:szCs w:val="18"/>
          <w:lang w:val="uk-UA"/>
        </w:rPr>
      </w:pPr>
      <w:r w:rsidRPr="000A0747">
        <w:rPr>
          <w:i/>
          <w:sz w:val="18"/>
          <w:szCs w:val="18"/>
          <w:lang w:val="uk-UA"/>
        </w:rPr>
        <w:t xml:space="preserve">                                                                </w:t>
      </w:r>
      <w:r w:rsidR="00F70D8F">
        <w:rPr>
          <w:i/>
          <w:sz w:val="18"/>
          <w:szCs w:val="18"/>
          <w:lang w:val="uk-UA"/>
        </w:rPr>
        <w:t xml:space="preserve">       (вказати, з яких причин)</w:t>
      </w:r>
    </w:p>
    <w:p w:rsidR="00B6220A" w:rsidRDefault="00B6220A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</w:p>
    <w:p w:rsidR="00B6220A" w:rsidRPr="00CA1432" w:rsidRDefault="00B6220A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b/>
          <w:lang w:val="uk-UA"/>
        </w:rPr>
        <w:t xml:space="preserve">Від кого, коли і з якого приводу надійшов запит на психологічний супровід дитини </w:t>
      </w:r>
      <w:r w:rsidRPr="00CA1432">
        <w:rPr>
          <w:i/>
          <w:lang w:val="uk-UA"/>
        </w:rPr>
        <w:t>(№ протоколу, дата  педради,  рішенням якої учня поставлено на облік) ____________________________________________________________</w:t>
      </w:r>
      <w:r w:rsidR="00B6220A">
        <w:rPr>
          <w:i/>
          <w:lang w:val="uk-UA"/>
        </w:rPr>
        <w:t>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b/>
          <w:lang w:val="uk-UA"/>
        </w:rPr>
        <w:lastRenderedPageBreak/>
        <w:t>Відомості про батьків</w:t>
      </w:r>
      <w:r w:rsidRPr="00CA1432">
        <w:rPr>
          <w:lang w:val="uk-UA"/>
        </w:rPr>
        <w:t xml:space="preserve"> </w:t>
      </w:r>
      <w:r w:rsidRPr="00CA1432">
        <w:rPr>
          <w:i/>
          <w:lang w:val="uk-UA"/>
        </w:rPr>
        <w:t>(опікунів)</w:t>
      </w:r>
      <w:r w:rsidRPr="00CA1432">
        <w:rPr>
          <w:lang w:val="uk-UA"/>
        </w:rPr>
        <w:t xml:space="preserve">  </w:t>
      </w:r>
      <w:r w:rsidRPr="00CA1432">
        <w:rPr>
          <w:i/>
          <w:lang w:val="uk-UA"/>
        </w:rPr>
        <w:t>прізвище, ім’я, по-батькові; місце роботи</w:t>
      </w:r>
      <w:r w:rsidRPr="00CA1432">
        <w:rPr>
          <w:b/>
          <w:i/>
          <w:lang w:val="uk-UA"/>
        </w:rPr>
        <w:t xml:space="preserve">, </w:t>
      </w:r>
      <w:r w:rsidRPr="00CA1432">
        <w:rPr>
          <w:i/>
          <w:lang w:val="uk-UA"/>
        </w:rPr>
        <w:t>контактний телефон. Якщо не працюють, вказати причину: інвалід/ пенсіонер / домогосподарка / безробітний . Якщо обоє батьків працюють за кордоном, вказати, хто займається доглядом та вихованням дитини на цей момент: бабуся (дідусь) / тітка (дядько) / знайомі тощо (вказати контактний телефон).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i/>
          <w:lang w:val="uk-UA"/>
        </w:rPr>
        <w:t>________________________________________________________________________________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__________________________________________________________________</w:t>
      </w:r>
      <w:r w:rsidR="00AD1E3C">
        <w:rPr>
          <w:lang w:val="uk-UA"/>
        </w:rPr>
        <w:t>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__________________________________________________________________</w:t>
      </w:r>
      <w:r w:rsidR="00AD1E3C">
        <w:rPr>
          <w:lang w:val="uk-UA"/>
        </w:rPr>
        <w:t>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b/>
          <w:lang w:val="uk-UA"/>
        </w:rPr>
        <w:t xml:space="preserve">Категорія сім'ї </w:t>
      </w:r>
      <w:r w:rsidRPr="00CA1432">
        <w:rPr>
          <w:lang w:val="uk-UA"/>
        </w:rPr>
        <w:t>(</w:t>
      </w:r>
      <w:r w:rsidRPr="00CA1432">
        <w:rPr>
          <w:b/>
          <w:lang w:val="uk-UA"/>
        </w:rPr>
        <w:t xml:space="preserve"> </w:t>
      </w:r>
      <w:r w:rsidRPr="00CA1432">
        <w:rPr>
          <w:i/>
          <w:lang w:val="uk-UA"/>
        </w:rPr>
        <w:t>повна /неповна; з матір'ю, з батьком,</w:t>
      </w:r>
      <w:r w:rsidRPr="00CA1432">
        <w:rPr>
          <w:b/>
          <w:lang w:val="uk-UA"/>
        </w:rPr>
        <w:t xml:space="preserve"> </w:t>
      </w:r>
      <w:r w:rsidRPr="00CA1432">
        <w:rPr>
          <w:i/>
          <w:lang w:val="uk-UA"/>
        </w:rPr>
        <w:t xml:space="preserve">рідні батьки /опікуни;  сприяє гармонійному психічному і фізичному розвитку /неблагополучна; дитина </w:t>
      </w:r>
      <w:proofErr w:type="spellStart"/>
      <w:r w:rsidRPr="00CA1432">
        <w:rPr>
          <w:i/>
          <w:lang w:val="uk-UA"/>
        </w:rPr>
        <w:t>-сирота</w:t>
      </w:r>
      <w:proofErr w:type="spellEnd"/>
      <w:r w:rsidRPr="00CA1432">
        <w:rPr>
          <w:i/>
          <w:lang w:val="uk-UA"/>
        </w:rPr>
        <w:t xml:space="preserve">/напівсирота </w:t>
      </w:r>
      <w:r w:rsidRPr="00CA1432"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AD1E3C">
        <w:rPr>
          <w:b/>
          <w:lang w:val="uk-UA"/>
        </w:rPr>
        <w:t>_________________________________________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Кількість дітей у сім'ї</w:t>
      </w:r>
      <w:r w:rsidRPr="00CA1432">
        <w:rPr>
          <w:lang w:val="uk-UA"/>
        </w:rPr>
        <w:t xml:space="preserve"> </w:t>
      </w:r>
      <w:r w:rsidRPr="00CA1432">
        <w:rPr>
          <w:i/>
          <w:lang w:val="uk-UA"/>
        </w:rPr>
        <w:t>(1/2/3/4 і більше)</w:t>
      </w:r>
      <w:r w:rsidRPr="00CA1432">
        <w:rPr>
          <w:lang w:val="uk-UA"/>
        </w:rPr>
        <w:t xml:space="preserve"> ________________________</w:t>
      </w:r>
      <w:r w:rsidR="00AD1E3C">
        <w:rPr>
          <w:lang w:val="uk-UA"/>
        </w:rPr>
        <w:t>____________</w:t>
      </w:r>
      <w:r w:rsidRPr="00CA1432">
        <w:rPr>
          <w:lang w:val="uk-UA"/>
        </w:rPr>
        <w:t>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Код життєвої ситуації</w:t>
      </w:r>
      <w:r w:rsidRPr="00CA1432">
        <w:rPr>
          <w:lang w:val="uk-UA"/>
        </w:rPr>
        <w:t xml:space="preserve">  </w:t>
      </w:r>
      <w:r w:rsidRPr="00CA1432">
        <w:rPr>
          <w:i/>
          <w:lang w:val="uk-UA"/>
        </w:rPr>
        <w:t>(01-13)_________________________________</w:t>
      </w:r>
      <w:r w:rsidR="00AD1E3C">
        <w:rPr>
          <w:i/>
          <w:lang w:val="uk-UA"/>
        </w:rPr>
        <w:t>_____________</w:t>
      </w:r>
      <w:r w:rsidRPr="00CA1432">
        <w:rPr>
          <w:i/>
          <w:lang w:val="uk-UA"/>
        </w:rPr>
        <w:t>_______</w:t>
      </w:r>
    </w:p>
    <w:p w:rsid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b/>
          <w:lang w:val="uk-UA"/>
        </w:rPr>
        <w:t>Соціально-побутові умови</w:t>
      </w:r>
      <w:r w:rsidRPr="00CA1432">
        <w:rPr>
          <w:i/>
          <w:lang w:val="uk-UA"/>
        </w:rPr>
        <w:t xml:space="preserve">  (акти обстеження житлово-побутових умов  додаються) Соціальні пільги, якими користується дитина ____________________________________________________________________________________________________________________________________</w:t>
      </w:r>
      <w:r w:rsidR="00AD1E3C">
        <w:rPr>
          <w:i/>
          <w:lang w:val="uk-UA"/>
        </w:rPr>
        <w:t>____________________________</w:t>
      </w:r>
    </w:p>
    <w:p w:rsidR="00AD1E3C" w:rsidRPr="00CA1432" w:rsidRDefault="00AD1E3C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b/>
          <w:lang w:val="uk-UA"/>
        </w:rPr>
        <w:t>Дані про особливості перебігу психофізіологічного розвитку дитини</w:t>
      </w:r>
      <w:r w:rsidRPr="00CA1432">
        <w:rPr>
          <w:i/>
          <w:lang w:val="uk-UA"/>
        </w:rPr>
        <w:t xml:space="preserve"> Відомості від батьків (проходження вагітності, пологів, дані про захворювання дитини в перший рік життя; особливості історії розвитку дитини (наявність психічних травм, важливих змін у житті дитини, важких захворювань)_________________________________________</w:t>
      </w:r>
      <w:r w:rsidR="00AD1E3C">
        <w:rPr>
          <w:i/>
          <w:lang w:val="uk-UA"/>
        </w:rPr>
        <w:t>__</w:t>
      </w:r>
      <w:r w:rsidRPr="00CA1432">
        <w:rPr>
          <w:i/>
          <w:lang w:val="uk-UA"/>
        </w:rPr>
        <w:t>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i/>
          <w:lang w:val="uk-UA"/>
        </w:rPr>
        <w:t>_______________________________________________________________</w:t>
      </w:r>
      <w:r w:rsidR="00AD1E3C">
        <w:rPr>
          <w:i/>
          <w:lang w:val="uk-UA"/>
        </w:rPr>
        <w:t>________________</w:t>
      </w:r>
      <w:r w:rsidRPr="00CA1432">
        <w:rPr>
          <w:i/>
          <w:lang w:val="uk-UA"/>
        </w:rPr>
        <w:t xml:space="preserve">_        </w:t>
      </w:r>
      <w:r w:rsidRPr="00CA1432">
        <w:rPr>
          <w:lang w:val="uk-UA"/>
        </w:rPr>
        <w:t>__________________________________________________________________</w:t>
      </w:r>
      <w:r w:rsidR="00AD1E3C">
        <w:rPr>
          <w:lang w:val="uk-UA"/>
        </w:rPr>
        <w:t>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_________________________________________________________________</w:t>
      </w:r>
      <w:r w:rsidR="00AD1E3C">
        <w:rPr>
          <w:lang w:val="uk-UA"/>
        </w:rPr>
        <w:t>______________</w:t>
      </w:r>
      <w:r w:rsidRPr="00CA1432">
        <w:rPr>
          <w:lang w:val="uk-UA"/>
        </w:rPr>
        <w:t>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b/>
          <w:lang w:val="uk-UA"/>
        </w:rPr>
        <w:t>Взаємини дитини з батьками та іншими дітьми в сім’ї :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i/>
          <w:lang w:val="uk-UA"/>
        </w:rPr>
        <w:t>(з ким із членів сім'ї більше спілкується, до кого більше звертається по допомогу чи пораду; із ким найчастіше виникають конфлікти)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i/>
          <w:lang w:val="uk-UA"/>
        </w:rPr>
        <w:t>____________________________________________________________________________________________</w:t>
      </w:r>
      <w:r w:rsidR="002D561E"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Типові конфлікти та шляхи їх вирішення</w:t>
      </w:r>
      <w:r w:rsidRPr="00CA1432">
        <w:rPr>
          <w:lang w:val="uk-UA"/>
        </w:rPr>
        <w:t>___________________________</w:t>
      </w:r>
      <w:r w:rsidR="00690BB5">
        <w:rPr>
          <w:lang w:val="uk-UA"/>
        </w:rPr>
        <w:t>______________</w:t>
      </w:r>
      <w:r w:rsidRPr="00CA1432">
        <w:rPr>
          <w:lang w:val="uk-UA"/>
        </w:rPr>
        <w:t>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</w:t>
      </w:r>
      <w:r w:rsidR="00690BB5">
        <w:rPr>
          <w:lang w:val="uk-UA"/>
        </w:rPr>
        <w:t>______________</w:t>
      </w:r>
      <w:r w:rsidRPr="00CA1432">
        <w:rPr>
          <w:lang w:val="uk-UA"/>
        </w:rPr>
        <w:t>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Методи заохочення та покарання в сім'ї</w:t>
      </w:r>
      <w:r w:rsidRPr="00CA1432">
        <w:rPr>
          <w:lang w:val="uk-UA"/>
        </w:rPr>
        <w:t>__________________________</w:t>
      </w:r>
      <w:r w:rsidR="00690BB5">
        <w:rPr>
          <w:lang w:val="uk-UA"/>
        </w:rPr>
        <w:t>________________</w:t>
      </w:r>
      <w:r w:rsidRPr="00CA1432">
        <w:rPr>
          <w:lang w:val="uk-UA"/>
        </w:rPr>
        <w:t>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</w:t>
      </w:r>
      <w:r w:rsidR="00690BB5">
        <w:rPr>
          <w:lang w:val="uk-UA"/>
        </w:rPr>
        <w:t>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Оцінка батьками поведінки дитини</w:t>
      </w:r>
      <w:r w:rsidRPr="00CA1432">
        <w:rPr>
          <w:lang w:val="uk-UA"/>
        </w:rPr>
        <w:t xml:space="preserve"> </w:t>
      </w:r>
      <w:r w:rsidRPr="00CA1432">
        <w:rPr>
          <w:i/>
          <w:lang w:val="uk-UA"/>
        </w:rPr>
        <w:t>(добрий, слухняний, різкий, впертий, образливий)_______________________________________________________________</w:t>
      </w:r>
      <w:r w:rsidR="00690BB5">
        <w:rPr>
          <w:i/>
          <w:lang w:val="uk-UA"/>
        </w:rPr>
        <w:t>___</w:t>
      </w:r>
      <w:r w:rsidRPr="00CA1432">
        <w:rPr>
          <w:i/>
          <w:lang w:val="uk-UA"/>
        </w:rPr>
        <w:t>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Що викликає стурбованість батьків у поведінці та навчанні дитини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lang w:val="uk-UA"/>
        </w:rPr>
        <w:t>________________________________________________________________</w:t>
      </w:r>
      <w:r w:rsidR="00690BB5">
        <w:rPr>
          <w:lang w:val="uk-UA"/>
        </w:rPr>
        <w:t>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CA1432">
        <w:rPr>
          <w:b/>
          <w:lang w:val="uk-UA"/>
        </w:rPr>
        <w:t>Інформація від педагогів: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i/>
          <w:lang w:val="uk-UA"/>
        </w:rPr>
        <w:t>Що викликає занепокоєння у навчанні і вихованні учня/ дитини ________________________</w:t>
      </w:r>
      <w:r w:rsidRPr="00CA1432">
        <w:rPr>
          <w:lang w:val="uk-UA"/>
        </w:rPr>
        <w:t>_______________________________________________</w:t>
      </w:r>
      <w:r w:rsidR="00690BB5">
        <w:rPr>
          <w:lang w:val="uk-UA"/>
        </w:rPr>
        <w:t>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</w:t>
      </w:r>
      <w:r w:rsidR="00690BB5">
        <w:rPr>
          <w:lang w:val="uk-UA"/>
        </w:rPr>
        <w:t>_______________</w:t>
      </w:r>
      <w:r w:rsidRPr="00CA1432">
        <w:rPr>
          <w:lang w:val="uk-UA"/>
        </w:rPr>
        <w:t>__</w:t>
      </w:r>
      <w:r w:rsidRPr="00CA1432">
        <w:rPr>
          <w:lang w:val="uk-UA"/>
        </w:rPr>
        <w:br/>
        <w:t>________________________________________________________________</w:t>
      </w:r>
      <w:r w:rsidR="00690BB5">
        <w:rPr>
          <w:lang w:val="uk-UA"/>
        </w:rPr>
        <w:t>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i/>
          <w:lang w:val="uk-UA"/>
        </w:rPr>
        <w:t>Що турбує у поведінці учня/ дитини________</w:t>
      </w:r>
      <w:r w:rsidRPr="00CA1432">
        <w:rPr>
          <w:lang w:val="uk-UA"/>
        </w:rPr>
        <w:t>________________________</w:t>
      </w:r>
      <w:r w:rsidR="00690BB5">
        <w:rPr>
          <w:lang w:val="uk-UA"/>
        </w:rPr>
        <w:t>_______________</w:t>
      </w:r>
      <w:r w:rsidRPr="00CA1432">
        <w:rPr>
          <w:lang w:val="uk-UA"/>
        </w:rPr>
        <w:t>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</w:t>
      </w:r>
      <w:r w:rsidR="00690BB5">
        <w:rPr>
          <w:lang w:val="uk-UA"/>
        </w:rPr>
        <w:t>_______________</w:t>
      </w:r>
      <w:r w:rsidRPr="00CA1432">
        <w:rPr>
          <w:lang w:val="uk-UA"/>
        </w:rPr>
        <w:t>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</w:t>
      </w:r>
      <w:r w:rsidR="00690BB5">
        <w:rPr>
          <w:lang w:val="uk-UA"/>
        </w:rPr>
        <w:t>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i/>
          <w:lang w:val="uk-UA"/>
        </w:rPr>
      </w:pPr>
      <w:r w:rsidRPr="00CA1432">
        <w:rPr>
          <w:b/>
          <w:lang w:val="uk-UA"/>
        </w:rPr>
        <w:t>Соціальні  показники</w:t>
      </w:r>
      <w:r w:rsidRPr="00CA1432">
        <w:rPr>
          <w:lang w:val="uk-UA"/>
        </w:rPr>
        <w:t xml:space="preserve"> </w:t>
      </w:r>
      <w:r w:rsidRPr="00CA1432">
        <w:rPr>
          <w:i/>
          <w:lang w:val="uk-UA"/>
        </w:rPr>
        <w:t>(витяг з індивідуальної картки соціально – педагогічного супроводу: рівень соціальної адаптації, соціальні шкідливості, відхилення в соціальній поведінці</w:t>
      </w:r>
      <w:r w:rsidRPr="00CA1432">
        <w:rPr>
          <w:i/>
          <w:color w:val="0000FF"/>
          <w:lang w:val="uk-UA"/>
        </w:rPr>
        <w:t>)</w:t>
      </w:r>
      <w:r w:rsidRPr="00CA1432">
        <w:rPr>
          <w:i/>
          <w:lang w:val="uk-UA"/>
        </w:rPr>
        <w:t>_____________________________</w:t>
      </w:r>
      <w:r w:rsidR="00B6220A">
        <w:rPr>
          <w:i/>
          <w:lang w:val="uk-UA"/>
        </w:rPr>
        <w:t>__________________________________________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i/>
          <w:lang w:val="uk-UA"/>
        </w:rPr>
        <w:lastRenderedPageBreak/>
        <w:t>_________________________________________________________</w:t>
      </w:r>
      <w:r w:rsidR="00B6220A">
        <w:rPr>
          <w:i/>
          <w:lang w:val="uk-UA"/>
        </w:rPr>
        <w:t>_______________</w:t>
      </w:r>
      <w:r w:rsidRPr="00CA1432">
        <w:rPr>
          <w:i/>
          <w:lang w:val="uk-UA"/>
        </w:rPr>
        <w:t>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__________________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Стосунки з однолітками_____________________________________</w:t>
      </w:r>
      <w:r w:rsidR="00B6220A">
        <w:rPr>
          <w:b/>
          <w:lang w:val="uk-UA"/>
        </w:rPr>
        <w:t>________________</w:t>
      </w:r>
      <w:r w:rsidRPr="00CA1432">
        <w:rPr>
          <w:b/>
          <w:lang w:val="uk-UA"/>
        </w:rPr>
        <w:t>_____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</w:t>
      </w:r>
    </w:p>
    <w:p w:rsidR="00CA1432" w:rsidRPr="00CA1432" w:rsidRDefault="00CA1432" w:rsidP="00CA1432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b/>
          <w:lang w:val="uk-UA"/>
        </w:rPr>
        <w:t>Психологічні показники</w:t>
      </w:r>
      <w:r w:rsidRPr="00CA1432">
        <w:rPr>
          <w:lang w:val="uk-UA"/>
        </w:rPr>
        <w:t xml:space="preserve"> </w:t>
      </w:r>
      <w:r w:rsidRPr="00CA1432">
        <w:rPr>
          <w:i/>
          <w:lang w:val="uk-UA"/>
        </w:rPr>
        <w:t>(тип темпераменту; особливості характеру, його акцентуації; загальний рівень психічного розвитку; особливості пізнавальних процесів, професійні інтереси, схильності, здібності, особливості поведінки, тип відхилень у поведінці тощо)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________________________________________________________________</w:t>
      </w:r>
      <w:r w:rsidR="00B6220A">
        <w:rPr>
          <w:lang w:val="uk-UA"/>
        </w:rPr>
        <w:t>________________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uk-UA"/>
        </w:rPr>
      </w:pPr>
      <w:r w:rsidRPr="00CA1432">
        <w:rPr>
          <w:b/>
          <w:lang w:val="uk-UA"/>
        </w:rPr>
        <w:t>________________________________________________________________</w:t>
      </w:r>
      <w:r w:rsidR="00B6220A">
        <w:rPr>
          <w:b/>
          <w:lang w:val="uk-UA"/>
        </w:rPr>
        <w:t>________________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uk-UA"/>
        </w:rPr>
      </w:pPr>
      <w:r w:rsidRPr="00CA1432">
        <w:rPr>
          <w:b/>
          <w:lang w:val="uk-UA"/>
        </w:rPr>
        <w:t>__________________________________________________________</w:t>
      </w:r>
      <w:r w:rsidR="00B6220A">
        <w:rPr>
          <w:b/>
          <w:lang w:val="uk-UA"/>
        </w:rPr>
        <w:t>________________</w:t>
      </w:r>
      <w:r w:rsidRPr="00CA1432">
        <w:rPr>
          <w:b/>
          <w:lang w:val="uk-UA"/>
        </w:rPr>
        <w:t>______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uk-UA"/>
        </w:rPr>
      </w:pPr>
      <w:r w:rsidRPr="00CA1432">
        <w:rPr>
          <w:b/>
          <w:lang w:val="uk-UA"/>
        </w:rPr>
        <w:t>__________________________________________________________</w:t>
      </w:r>
      <w:r w:rsidR="00B6220A">
        <w:rPr>
          <w:b/>
          <w:lang w:val="uk-UA"/>
        </w:rPr>
        <w:t>________________</w:t>
      </w:r>
      <w:r w:rsidRPr="00CA1432">
        <w:rPr>
          <w:b/>
          <w:lang w:val="uk-UA"/>
        </w:rPr>
        <w:t>______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______________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CA1432">
        <w:rPr>
          <w:lang w:val="uk-UA"/>
        </w:rPr>
        <w:t>____________________________________________________</w:t>
      </w:r>
      <w:r w:rsidR="00B6220A">
        <w:rPr>
          <w:lang w:val="uk-UA"/>
        </w:rPr>
        <w:t>________________</w:t>
      </w:r>
      <w:r w:rsidRPr="00CA1432">
        <w:rPr>
          <w:lang w:val="uk-UA"/>
        </w:rPr>
        <w:t>____________</w:t>
      </w:r>
    </w:p>
    <w:p w:rsidR="00CA1432" w:rsidRPr="00CA1432" w:rsidRDefault="00CA1432" w:rsidP="00B6220A">
      <w:pPr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CA1432">
        <w:rPr>
          <w:b/>
          <w:lang w:val="uk-UA"/>
        </w:rPr>
        <w:t>Облік проведеної роботи :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268"/>
        <w:gridCol w:w="2520"/>
        <w:gridCol w:w="2299"/>
      </w:tblGrid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CA1432">
              <w:rPr>
                <w:lang w:val="uk-UA"/>
              </w:rPr>
              <w:t>Дата</w:t>
            </w: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CA1432">
              <w:rPr>
                <w:lang w:val="uk-UA"/>
              </w:rPr>
              <w:t>Вид роботи</w:t>
            </w: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CA1432">
              <w:rPr>
                <w:lang w:val="uk-UA"/>
              </w:rPr>
              <w:t>Зміст роботи</w:t>
            </w: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CA1432">
              <w:rPr>
                <w:lang w:val="uk-UA"/>
              </w:rPr>
              <w:t>Примітка</w:t>
            </w: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CA1432" w:rsidRPr="00CA1432" w:rsidTr="00B6220A">
        <w:tc>
          <w:tcPr>
            <w:tcW w:w="2192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68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20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299" w:type="dxa"/>
          </w:tcPr>
          <w:p w:rsidR="00CA1432" w:rsidRPr="00CA1432" w:rsidRDefault="00CA1432" w:rsidP="00CA143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</w:tbl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jc w:val="both"/>
        <w:textAlignment w:val="baseline"/>
        <w:rPr>
          <w:lang w:val="uk-UA"/>
        </w:rPr>
      </w:pPr>
      <w:r w:rsidRPr="00CA1432">
        <w:rPr>
          <w:lang w:val="uk-UA"/>
        </w:rPr>
        <w:t>Результати і висновки спостережень,  протоколи консультацій учнів/вихованців,  батьків,  педагогів, протоколи психодіагностичного обстеження учня/вихованця, оформлені за відповідною формою, вкладаються в індивідуальну картку психологічного супроводу. Проведена  робота фіксується у відповідних фахових журналах.</w:t>
      </w:r>
    </w:p>
    <w:p w:rsidR="00CA1432" w:rsidRP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textAlignment w:val="baseline"/>
        <w:rPr>
          <w:lang w:val="uk-UA"/>
        </w:rPr>
      </w:pPr>
    </w:p>
    <w:p w:rsidR="00CA1432" w:rsidRDefault="00CA1432" w:rsidP="00CA1432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textAlignment w:val="baseline"/>
        <w:rPr>
          <w:i/>
          <w:lang w:val="uk-UA"/>
        </w:rPr>
      </w:pPr>
    </w:p>
    <w:p w:rsidR="00B85CBD" w:rsidRDefault="00B85CBD" w:rsidP="00CA1432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textAlignment w:val="baseline"/>
        <w:rPr>
          <w:i/>
          <w:lang w:val="uk-UA"/>
        </w:rPr>
      </w:pPr>
    </w:p>
    <w:p w:rsidR="00B85CBD" w:rsidRPr="00CA1432" w:rsidRDefault="00B85CBD" w:rsidP="00CA1432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textAlignment w:val="baseline"/>
        <w:rPr>
          <w:i/>
          <w:lang w:val="uk-UA"/>
        </w:rPr>
      </w:pPr>
    </w:p>
    <w:p w:rsidR="0010349A" w:rsidRDefault="000706BC" w:rsidP="0010349A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jc w:val="center"/>
        <w:textAlignment w:val="baseline"/>
        <w:rPr>
          <w:rFonts w:eastAsia="Franklin Gothic Heavy"/>
          <w:b/>
          <w:color w:val="000000"/>
          <w:lang w:val="uk-UA" w:eastAsia="uk-UA"/>
        </w:rPr>
      </w:pPr>
      <w:bookmarkStart w:id="3" w:name="bookmark7"/>
      <w:r w:rsidRPr="000706BC">
        <w:rPr>
          <w:rFonts w:eastAsia="Franklin Gothic Heavy"/>
          <w:b/>
          <w:color w:val="000000"/>
          <w:lang w:val="uk-UA" w:eastAsia="uk-UA"/>
        </w:rPr>
        <w:lastRenderedPageBreak/>
        <w:t>Рекомендації щодо розробки індивідуальних програм психолого-педагогічного супроводу учнів «групи ризику»</w:t>
      </w:r>
    </w:p>
    <w:p w:rsidR="00476BC4" w:rsidRDefault="00476BC4" w:rsidP="0010349A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jc w:val="center"/>
        <w:textAlignment w:val="baseline"/>
        <w:rPr>
          <w:rFonts w:eastAsia="Franklin Gothic Heavy"/>
          <w:b/>
          <w:color w:val="000000"/>
          <w:lang w:val="uk-UA" w:eastAsia="uk-UA"/>
        </w:rPr>
      </w:pPr>
    </w:p>
    <w:p w:rsidR="00476BC4" w:rsidRPr="00476BC4" w:rsidRDefault="00476BC4" w:rsidP="00476BC4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jc w:val="right"/>
        <w:textAlignment w:val="baseline"/>
        <w:rPr>
          <w:rFonts w:eastAsia="Franklin Gothic Heavy"/>
          <w:i/>
          <w:color w:val="000000"/>
          <w:lang w:val="uk-UA" w:eastAsia="uk-UA"/>
        </w:rPr>
      </w:pPr>
      <w:r w:rsidRPr="00476BC4">
        <w:rPr>
          <w:rFonts w:eastAsia="Franklin Gothic Heavy"/>
          <w:i/>
          <w:color w:val="000000"/>
          <w:lang w:val="uk-UA" w:eastAsia="uk-UA"/>
        </w:rPr>
        <w:t>Мазур Марина Геннадіївна,</w:t>
      </w:r>
    </w:p>
    <w:p w:rsidR="00476BC4" w:rsidRDefault="00476BC4" w:rsidP="00476BC4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jc w:val="right"/>
        <w:textAlignment w:val="baseline"/>
        <w:rPr>
          <w:rFonts w:eastAsia="Franklin Gothic Heavy"/>
          <w:i/>
          <w:color w:val="000000"/>
          <w:lang w:val="uk-UA" w:eastAsia="uk-UA"/>
        </w:rPr>
      </w:pPr>
      <w:r w:rsidRPr="00476BC4">
        <w:rPr>
          <w:rFonts w:eastAsia="Franklin Gothic Heavy"/>
          <w:i/>
          <w:color w:val="000000"/>
          <w:lang w:val="uk-UA" w:eastAsia="uk-UA"/>
        </w:rPr>
        <w:t>практичний психолог Солонянської СЗШ №2</w:t>
      </w:r>
    </w:p>
    <w:p w:rsidR="00476BC4" w:rsidRPr="00476BC4" w:rsidRDefault="00476BC4" w:rsidP="00476BC4">
      <w:pPr>
        <w:tabs>
          <w:tab w:val="left" w:pos="540"/>
        </w:tabs>
        <w:overflowPunct w:val="0"/>
        <w:autoSpaceDE w:val="0"/>
        <w:autoSpaceDN w:val="0"/>
        <w:adjustRightInd w:val="0"/>
        <w:ind w:right="116"/>
        <w:jc w:val="right"/>
        <w:textAlignment w:val="baseline"/>
        <w:rPr>
          <w:i/>
          <w:lang w:val="uk-UA"/>
        </w:rPr>
      </w:pP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color w:val="000000"/>
          <w:lang w:val="uk-UA" w:eastAsia="uk-UA"/>
        </w:rPr>
        <w:tab/>
      </w:r>
      <w:r w:rsidR="000706BC" w:rsidRPr="000706BC">
        <w:rPr>
          <w:rFonts w:eastAsia="Franklin Gothic Heavy"/>
          <w:color w:val="000000"/>
          <w:lang w:val="uk-UA" w:eastAsia="uk-UA"/>
        </w:rPr>
        <w:t>Існує низка визначень поняття «групи ризику». Нижче запропоновані можуть дати можливість сформувати загальне бачення на цю проблему.</w:t>
      </w:r>
      <w:r>
        <w:rPr>
          <w:b/>
          <w:lang w:val="uk-UA"/>
        </w:rPr>
        <w:t xml:space="preserve"> </w:t>
      </w:r>
      <w:r w:rsidR="000706BC" w:rsidRPr="000706BC">
        <w:rPr>
          <w:rFonts w:eastAsia="Franklin Gothic Heavy"/>
          <w:color w:val="000000"/>
          <w:lang w:val="uk-UA" w:eastAsia="uk-UA"/>
        </w:rPr>
        <w:t>Діти «групи ризику» - діти з різними формами психологічної і соціальної дезадаптації, що виражаються в поведінці, яка неадекватна нормам і потребам найближчого оточення.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color w:val="000000"/>
          <w:lang w:val="uk-UA" w:eastAsia="uk-UA"/>
        </w:rPr>
        <w:tab/>
      </w:r>
      <w:r w:rsidRPr="000706BC">
        <w:rPr>
          <w:rFonts w:eastAsia="Franklin Gothic Heavy"/>
          <w:color w:val="000000"/>
          <w:lang w:val="uk-UA" w:eastAsia="uk-UA"/>
        </w:rPr>
        <w:t>В «групи ризику» традиційно включають дітей із неблагополучних сімей, дітей з відхиленням у поведінці, дітей з проблемами в навчанні і розвитку, а також дітей із хронічними захворюваннями, інвалідів.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color w:val="000000"/>
          <w:lang w:val="uk-UA" w:eastAsia="uk-UA"/>
        </w:rPr>
        <w:tab/>
      </w:r>
      <w:r w:rsidRPr="0010349A">
        <w:rPr>
          <w:rFonts w:eastAsia="Franklin Gothic Heavy"/>
          <w:color w:val="000000"/>
          <w:lang w:val="uk-UA" w:eastAsia="uk-UA"/>
        </w:rPr>
        <w:t>“Групи ризику” - це категорії дітей, чий соціальний стан за тими або іншими ознаками не має стабільності, які практично не можуть поодинці перебороти труд</w:t>
      </w:r>
      <w:r w:rsidRPr="0010349A">
        <w:rPr>
          <w:rFonts w:eastAsia="Franklin Gothic Heavy"/>
          <w:color w:val="000000"/>
          <w:lang w:val="uk-UA" w:eastAsia="uk-UA"/>
        </w:rPr>
        <w:softHyphen/>
        <w:t>нощі, що виникли в їхньому житті; все це в результаті може призвести до втрати ними соціальної значущості, духовності, морального образу, біологічної загибелі.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r w:rsidRPr="0010349A">
        <w:rPr>
          <w:rFonts w:eastAsia="Franklin Gothic Heavy"/>
          <w:color w:val="000000"/>
          <w:lang w:val="uk-UA" w:eastAsia="uk-UA"/>
        </w:rPr>
        <w:t xml:space="preserve"> </w:t>
      </w:r>
      <w:r w:rsidRPr="000706BC">
        <w:rPr>
          <w:rFonts w:eastAsia="Franklin Gothic Heavy"/>
          <w:color w:val="000000"/>
          <w:lang w:eastAsia="uk-UA"/>
        </w:rPr>
        <w:t xml:space="preserve">До </w:t>
      </w:r>
      <w:proofErr w:type="spellStart"/>
      <w:r w:rsidRPr="000706BC">
        <w:rPr>
          <w:rFonts w:eastAsia="Franklin Gothic Heavy"/>
          <w:color w:val="000000"/>
          <w:lang w:eastAsia="uk-UA"/>
        </w:rPr>
        <w:t>цієї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групи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відносять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такі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категорії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дітей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: </w:t>
      </w:r>
    </w:p>
    <w:p w:rsidR="0010349A" w:rsidRDefault="0010349A" w:rsidP="00F14872">
      <w:pPr>
        <w:pStyle w:val="a4"/>
        <w:numPr>
          <w:ilvl w:val="0"/>
          <w:numId w:val="32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діти</w:t>
      </w:r>
      <w:proofErr w:type="spellEnd"/>
      <w:r w:rsidRPr="0010349A">
        <w:rPr>
          <w:rFonts w:eastAsia="Franklin Gothic Heavy"/>
          <w:color w:val="000000"/>
          <w:lang w:eastAsia="uk-UA"/>
        </w:rPr>
        <w:t>-сироти,</w:t>
      </w:r>
    </w:p>
    <w:p w:rsidR="0010349A" w:rsidRDefault="0010349A" w:rsidP="00F14872">
      <w:pPr>
        <w:pStyle w:val="a4"/>
        <w:numPr>
          <w:ilvl w:val="0"/>
          <w:numId w:val="32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діти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з </w:t>
      </w:r>
      <w:proofErr w:type="spellStart"/>
      <w:r w:rsidRPr="0010349A">
        <w:rPr>
          <w:rFonts w:eastAsia="Franklin Gothic Heavy"/>
          <w:color w:val="000000"/>
          <w:lang w:eastAsia="uk-UA"/>
        </w:rPr>
        <w:t>девіантною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поведінкою</w:t>
      </w:r>
      <w:proofErr w:type="spellEnd"/>
      <w:r w:rsidRPr="0010349A">
        <w:rPr>
          <w:rFonts w:eastAsia="Franklin Gothic Heavy"/>
          <w:color w:val="000000"/>
          <w:lang w:eastAsia="uk-UA"/>
        </w:rPr>
        <w:t>,</w:t>
      </w:r>
    </w:p>
    <w:p w:rsidR="0010349A" w:rsidRDefault="0010349A" w:rsidP="00F14872">
      <w:pPr>
        <w:pStyle w:val="a4"/>
        <w:numPr>
          <w:ilvl w:val="0"/>
          <w:numId w:val="32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діти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з </w:t>
      </w:r>
      <w:proofErr w:type="spellStart"/>
      <w:r w:rsidRPr="0010349A">
        <w:rPr>
          <w:rFonts w:eastAsia="Franklin Gothic Heavy"/>
          <w:color w:val="000000"/>
          <w:lang w:eastAsia="uk-UA"/>
        </w:rPr>
        <w:t>вадами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фізичного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та </w:t>
      </w:r>
      <w:proofErr w:type="spellStart"/>
      <w:r w:rsidRPr="0010349A">
        <w:rPr>
          <w:rFonts w:eastAsia="Franklin Gothic Heavy"/>
          <w:color w:val="000000"/>
          <w:lang w:eastAsia="uk-UA"/>
        </w:rPr>
        <w:t>психічного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розвитку</w:t>
      </w:r>
      <w:proofErr w:type="spellEnd"/>
      <w:r w:rsidRPr="0010349A">
        <w:rPr>
          <w:rFonts w:eastAsia="Franklin Gothic Heavy"/>
          <w:color w:val="000000"/>
          <w:lang w:eastAsia="uk-UA"/>
        </w:rPr>
        <w:t>;</w:t>
      </w:r>
    </w:p>
    <w:p w:rsidR="0010349A" w:rsidRDefault="0010349A" w:rsidP="00F14872">
      <w:pPr>
        <w:pStyle w:val="a4"/>
        <w:numPr>
          <w:ilvl w:val="0"/>
          <w:numId w:val="32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діти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10349A">
        <w:rPr>
          <w:rFonts w:eastAsia="Franklin Gothic Heavy"/>
          <w:color w:val="000000"/>
          <w:lang w:eastAsia="uk-UA"/>
        </w:rPr>
        <w:t>які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зазнали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насильства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, </w:t>
      </w:r>
    </w:p>
    <w:p w:rsidR="0010349A" w:rsidRDefault="0010349A" w:rsidP="00F14872">
      <w:pPr>
        <w:pStyle w:val="a4"/>
        <w:numPr>
          <w:ilvl w:val="0"/>
          <w:numId w:val="32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обдаровані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діти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10349A">
        <w:rPr>
          <w:rFonts w:eastAsia="Franklin Gothic Heavy"/>
          <w:color w:val="000000"/>
          <w:lang w:eastAsia="uk-UA"/>
        </w:rPr>
        <w:t>які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відчувають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труднощі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10349A">
        <w:rPr>
          <w:rFonts w:eastAsia="Franklin Gothic Heavy"/>
          <w:color w:val="000000"/>
          <w:lang w:eastAsia="uk-UA"/>
        </w:rPr>
        <w:t>спілкуванні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. 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360" w:right="116"/>
        <w:jc w:val="both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bCs/>
          <w:color w:val="000000"/>
          <w:lang w:val="uk-UA" w:eastAsia="uk-UA"/>
        </w:rPr>
        <w:tab/>
      </w:r>
      <w:r w:rsidRPr="0010349A">
        <w:rPr>
          <w:rFonts w:eastAsia="Franklin Gothic Heavy"/>
          <w:bCs/>
          <w:color w:val="000000"/>
          <w:lang w:val="uk-UA" w:eastAsia="uk-UA"/>
        </w:rPr>
        <w:t>Термін “група ризику”</w:t>
      </w:r>
      <w:r w:rsidRPr="0010349A">
        <w:rPr>
          <w:rFonts w:eastAsia="Franklin Gothic Heavy"/>
          <w:color w:val="000000"/>
          <w:lang w:eastAsia="uk-UA"/>
        </w:rPr>
        <w:t> </w:t>
      </w:r>
      <w:r w:rsidRPr="0010349A">
        <w:rPr>
          <w:rFonts w:eastAsia="Franklin Gothic Heavy"/>
          <w:color w:val="000000"/>
          <w:lang w:val="uk-UA" w:eastAsia="uk-UA"/>
        </w:rPr>
        <w:t>у педагогіці і психології вводиться для позначення осіб групи підлітків, у яких симптоматика, що відповідає категорії наркоманів, алкоголіків, тобто хворих, не виявлена, однак виховній роботі з ними варто приділити особливу увагу, щоб не допустити розвитку захворювання.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360" w:right="116"/>
        <w:jc w:val="center"/>
        <w:textAlignment w:val="baseline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eastAsia="uk-UA"/>
        </w:rPr>
        <w:t xml:space="preserve">До числа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найважливіших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> </w:t>
      </w:r>
      <w:proofErr w:type="spellStart"/>
      <w:r w:rsidRPr="000706BC">
        <w:rPr>
          <w:rFonts w:eastAsia="Franklin Gothic Heavy"/>
          <w:b/>
          <w:bCs/>
          <w:color w:val="000000"/>
          <w:lang w:eastAsia="uk-UA"/>
        </w:rPr>
        <w:t>факторів</w:t>
      </w:r>
      <w:proofErr w:type="spellEnd"/>
      <w:r w:rsidRPr="000706BC">
        <w:rPr>
          <w:rFonts w:eastAsia="Franklin Gothic Heavy"/>
          <w:b/>
          <w:bCs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bCs/>
          <w:color w:val="000000"/>
          <w:lang w:eastAsia="uk-UA"/>
        </w:rPr>
        <w:t>ризику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> 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відносяться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>: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360" w:right="116"/>
        <w:textAlignment w:val="baseline"/>
        <w:rPr>
          <w:rFonts w:eastAsia="Franklin Gothic Heavy"/>
          <w:color w:val="000000"/>
          <w:lang w:val="uk-UA" w:eastAsia="uk-UA"/>
        </w:rPr>
      </w:pPr>
      <w:r w:rsidRPr="0010349A">
        <w:rPr>
          <w:rFonts w:eastAsia="Franklin Gothic Heavy"/>
          <w:color w:val="000000"/>
          <w:lang w:val="uk-UA" w:eastAsia="uk-UA"/>
        </w:rPr>
        <w:t>• недоліки сімейного виховання: наявність негативних прикладів з життя батьків, невизначеність правил поведінки, відсутність позитивних емоцій у сім’</w:t>
      </w:r>
      <w:r>
        <w:rPr>
          <w:rFonts w:eastAsia="Franklin Gothic Heavy"/>
          <w:color w:val="000000"/>
          <w:lang w:val="uk-UA" w:eastAsia="uk-UA"/>
        </w:rPr>
        <w:t>ї (відсутність похвали, поваги)</w:t>
      </w:r>
    </w:p>
    <w:p w:rsidR="0010349A" w:rsidRDefault="0010349A" w:rsidP="00F14872">
      <w:pPr>
        <w:pStyle w:val="a4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рання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асоціальна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поведінка</w:t>
      </w:r>
      <w:proofErr w:type="spellEnd"/>
      <w:r w:rsidRPr="0010349A">
        <w:rPr>
          <w:rFonts w:eastAsia="Franklin Gothic Heavy"/>
          <w:color w:val="000000"/>
          <w:lang w:eastAsia="uk-UA"/>
        </w:rPr>
        <w:t>;</w:t>
      </w:r>
    </w:p>
    <w:p w:rsidR="0010349A" w:rsidRDefault="0010349A" w:rsidP="00F14872">
      <w:pPr>
        <w:pStyle w:val="a4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раннє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прилучення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10349A">
        <w:rPr>
          <w:rFonts w:eastAsia="Franklin Gothic Heavy"/>
          <w:color w:val="000000"/>
          <w:lang w:eastAsia="uk-UA"/>
        </w:rPr>
        <w:t>одурманюючого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речовинам</w:t>
      </w:r>
      <w:proofErr w:type="spellEnd"/>
      <w:r w:rsidRPr="0010349A">
        <w:rPr>
          <w:rFonts w:eastAsia="Franklin Gothic Heavy"/>
          <w:color w:val="000000"/>
          <w:lang w:eastAsia="uk-UA"/>
        </w:rPr>
        <w:t>;</w:t>
      </w:r>
    </w:p>
    <w:p w:rsidR="0010349A" w:rsidRDefault="0010349A" w:rsidP="00F14872">
      <w:pPr>
        <w:pStyle w:val="a4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textAlignment w:val="baseline"/>
        <w:rPr>
          <w:rFonts w:eastAsia="Franklin Gothic Heavy"/>
          <w:color w:val="000000"/>
          <w:lang w:val="uk-UA" w:eastAsia="uk-UA"/>
        </w:rPr>
      </w:pPr>
      <w:r w:rsidRPr="0010349A">
        <w:rPr>
          <w:rFonts w:eastAsia="Franklin Gothic Heavy"/>
          <w:color w:val="000000"/>
          <w:lang w:val="uk-UA" w:eastAsia="uk-UA"/>
        </w:rPr>
        <w:t xml:space="preserve"> такі риси особистості, як: агресивність, нервозність, імпульсивність, негативізм;</w:t>
      </w:r>
    </w:p>
    <w:p w:rsidR="0010349A" w:rsidRDefault="0010349A" w:rsidP="00F14872">
      <w:pPr>
        <w:pStyle w:val="a4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погана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успішність</w:t>
      </w:r>
      <w:proofErr w:type="spellEnd"/>
      <w:r w:rsidRPr="0010349A">
        <w:rPr>
          <w:rFonts w:eastAsia="Franklin Gothic Heavy"/>
          <w:color w:val="000000"/>
          <w:lang w:eastAsia="uk-UA"/>
        </w:rPr>
        <w:t>;</w:t>
      </w:r>
    </w:p>
    <w:p w:rsidR="0010349A" w:rsidRDefault="0010349A" w:rsidP="00F14872">
      <w:pPr>
        <w:pStyle w:val="a4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недостатня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включеність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у </w:t>
      </w:r>
      <w:proofErr w:type="spellStart"/>
      <w:r w:rsidRPr="0010349A">
        <w:rPr>
          <w:rFonts w:eastAsia="Franklin Gothic Heavy"/>
          <w:color w:val="000000"/>
          <w:lang w:eastAsia="uk-UA"/>
        </w:rPr>
        <w:t>суспільні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справи</w:t>
      </w:r>
      <w:proofErr w:type="spellEnd"/>
      <w:r w:rsidRPr="0010349A">
        <w:rPr>
          <w:rFonts w:eastAsia="Franklin Gothic Heavy"/>
          <w:color w:val="000000"/>
          <w:lang w:eastAsia="uk-UA"/>
        </w:rPr>
        <w:t>;</w:t>
      </w:r>
    </w:p>
    <w:p w:rsidR="0010349A" w:rsidRDefault="0010349A" w:rsidP="00F14872">
      <w:pPr>
        <w:pStyle w:val="a4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наявність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друзів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10349A">
        <w:rPr>
          <w:rFonts w:eastAsia="Franklin Gothic Heavy"/>
          <w:color w:val="000000"/>
          <w:lang w:eastAsia="uk-UA"/>
        </w:rPr>
        <w:t>що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прибігають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10349A">
        <w:rPr>
          <w:rFonts w:eastAsia="Franklin Gothic Heavy"/>
          <w:color w:val="000000"/>
          <w:lang w:eastAsia="uk-UA"/>
        </w:rPr>
        <w:t>одурманюючих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речовин</w:t>
      </w:r>
      <w:proofErr w:type="spellEnd"/>
      <w:r w:rsidRPr="0010349A">
        <w:rPr>
          <w:rFonts w:eastAsia="Franklin Gothic Heavy"/>
          <w:color w:val="000000"/>
          <w:lang w:eastAsia="uk-UA"/>
        </w:rPr>
        <w:t>;</w:t>
      </w:r>
    </w:p>
    <w:p w:rsidR="0010349A" w:rsidRDefault="0010349A" w:rsidP="00F14872">
      <w:pPr>
        <w:pStyle w:val="a4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right="116"/>
        <w:textAlignment w:val="baseline"/>
        <w:rPr>
          <w:rFonts w:eastAsia="Franklin Gothic Heavy"/>
          <w:color w:val="000000"/>
          <w:lang w:val="uk-UA" w:eastAsia="uk-UA"/>
        </w:rPr>
      </w:pPr>
      <w:proofErr w:type="spellStart"/>
      <w:r w:rsidRPr="0010349A">
        <w:rPr>
          <w:rFonts w:eastAsia="Franklin Gothic Heavy"/>
          <w:color w:val="000000"/>
          <w:lang w:eastAsia="uk-UA"/>
        </w:rPr>
        <w:t>байдужість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сім’ї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10349A">
        <w:rPr>
          <w:rFonts w:eastAsia="Franklin Gothic Heavy"/>
          <w:color w:val="000000"/>
          <w:lang w:eastAsia="uk-UA"/>
        </w:rPr>
        <w:t>навчальної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10349A">
        <w:rPr>
          <w:rFonts w:eastAsia="Franklin Gothic Heavy"/>
          <w:color w:val="000000"/>
          <w:lang w:eastAsia="uk-UA"/>
        </w:rPr>
        <w:t>групи</w:t>
      </w:r>
      <w:proofErr w:type="spellEnd"/>
      <w:r w:rsidRPr="0010349A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10349A">
        <w:rPr>
          <w:rFonts w:eastAsia="Franklin Gothic Heavy"/>
          <w:color w:val="000000"/>
          <w:lang w:eastAsia="uk-UA"/>
        </w:rPr>
        <w:t>учня</w:t>
      </w:r>
      <w:proofErr w:type="spellEnd"/>
      <w:r w:rsidRPr="0010349A">
        <w:rPr>
          <w:rFonts w:eastAsia="Franklin Gothic Heavy"/>
          <w:color w:val="000000"/>
          <w:lang w:eastAsia="uk-UA"/>
        </w:rPr>
        <w:t>.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720" w:right="116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color w:val="000000"/>
          <w:lang w:val="uk-UA" w:eastAsia="uk-UA"/>
        </w:rPr>
        <w:tab/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720" w:right="116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color w:val="000000"/>
          <w:lang w:val="uk-UA" w:eastAsia="uk-UA"/>
        </w:rPr>
        <w:tab/>
      </w:r>
      <w:r w:rsidRPr="0010349A">
        <w:rPr>
          <w:rFonts w:eastAsia="Franklin Gothic Heavy"/>
          <w:color w:val="000000"/>
          <w:lang w:val="uk-UA" w:eastAsia="uk-UA"/>
        </w:rPr>
        <w:t xml:space="preserve">Основною задачею практичного психолога (соціального педагога) є виявлення дітей цієї категорії в дитячому середовищі та організація роботи з ними. </w:t>
      </w:r>
    </w:p>
    <w:p w:rsid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720" w:right="116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color w:val="000000"/>
          <w:lang w:val="uk-UA" w:eastAsia="uk-UA"/>
        </w:rPr>
        <w:tab/>
      </w:r>
    </w:p>
    <w:p w:rsidR="0010349A" w:rsidRPr="0010349A" w:rsidRDefault="0010349A" w:rsidP="0010349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720" w:right="116"/>
        <w:textAlignment w:val="baseline"/>
        <w:rPr>
          <w:rFonts w:eastAsia="Franklin Gothic Heavy"/>
          <w:color w:val="000000"/>
          <w:lang w:val="uk-UA" w:eastAsia="uk-UA"/>
        </w:rPr>
      </w:pPr>
      <w:r>
        <w:rPr>
          <w:rFonts w:eastAsia="Franklin Gothic Heavy"/>
          <w:color w:val="000000"/>
          <w:lang w:val="uk-UA" w:eastAsia="uk-UA"/>
        </w:rPr>
        <w:tab/>
      </w:r>
      <w:r w:rsidRPr="000706BC">
        <w:rPr>
          <w:rFonts w:eastAsia="Franklin Gothic Heavy"/>
          <w:color w:val="000000"/>
          <w:lang w:val="uk-UA" w:eastAsia="uk-UA"/>
        </w:rPr>
        <w:t>Комплексність проблем, які потребують вирішення в процесі соціально-педагогічної роботи з дітьми групи ризику, вимагає участі у цій діяльності різних фахівців.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jc w:val="center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bCs/>
          <w:color w:val="000000"/>
          <w:lang w:eastAsia="uk-UA"/>
        </w:rPr>
        <w:lastRenderedPageBreak/>
        <w:t xml:space="preserve">КАРТКА ОСОБИСТОГО ОБЛІКУ </w:t>
      </w:r>
      <w:r w:rsidRPr="000706BC">
        <w:rPr>
          <w:rFonts w:eastAsia="Franklin Gothic Heavy"/>
          <w:b/>
          <w:bCs/>
          <w:color w:val="000000"/>
          <w:lang w:val="uk-UA" w:eastAsia="uk-UA"/>
        </w:rPr>
        <w:t xml:space="preserve"> </w:t>
      </w:r>
      <w:r w:rsidRPr="000706BC">
        <w:rPr>
          <w:rFonts w:eastAsia="Franklin Gothic Heavy"/>
          <w:b/>
          <w:bCs/>
          <w:color w:val="000000"/>
          <w:lang w:eastAsia="uk-UA"/>
        </w:rPr>
        <w:t xml:space="preserve">УЧНЯ, ЯКИЙ ПЕРЕБУВАЄ </w:t>
      </w:r>
      <w:r w:rsidRPr="000706BC">
        <w:rPr>
          <w:rFonts w:eastAsia="Franklin Gothic Heavy"/>
          <w:b/>
          <w:bCs/>
          <w:color w:val="000000"/>
          <w:lang w:val="uk-UA" w:eastAsia="uk-UA"/>
        </w:rPr>
        <w:t>В «ГРУПІ РИЗИКУ»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І. Вивчення особистості учня з «групи ризику»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ЗАГАЛЬНІ ВІДОМОСТІ: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1.Прізвище, ім’я по батькові</w:t>
      </w:r>
      <w:r w:rsidRPr="00906354">
        <w:rPr>
          <w:rFonts w:eastAsia="Franklin Gothic Heavy"/>
          <w:color w:val="000000"/>
          <w:lang w:eastAsia="uk-UA"/>
        </w:rPr>
        <w:t> </w:t>
      </w:r>
      <w:r w:rsidRPr="00906354">
        <w:rPr>
          <w:rFonts w:eastAsia="Franklin Gothic Heavy"/>
          <w:color w:val="000000"/>
          <w:lang w:val="uk-UA" w:eastAsia="uk-UA"/>
        </w:rPr>
        <w:br/>
        <w:t xml:space="preserve">2. </w:t>
      </w:r>
      <w:proofErr w:type="spellStart"/>
      <w:r w:rsidRPr="00906354">
        <w:rPr>
          <w:rFonts w:eastAsia="Franklin Gothic Heavy"/>
          <w:color w:val="000000"/>
          <w:lang w:eastAsia="uk-UA"/>
        </w:rPr>
        <w:t>Клас</w:t>
      </w:r>
      <w:proofErr w:type="spellEnd"/>
      <w:r w:rsidRPr="00906354">
        <w:rPr>
          <w:rFonts w:eastAsia="Franklin Gothic Heavy"/>
          <w:color w:val="000000"/>
          <w:lang w:eastAsia="uk-UA"/>
        </w:rPr>
        <w:t> </w:t>
      </w:r>
      <w:r w:rsidRPr="00906354">
        <w:rPr>
          <w:rFonts w:eastAsia="Franklin Gothic Heavy"/>
          <w:color w:val="000000"/>
          <w:lang w:eastAsia="uk-UA"/>
        </w:rPr>
        <w:br/>
        <w:t xml:space="preserve">3. Число, </w:t>
      </w:r>
      <w:proofErr w:type="spellStart"/>
      <w:r w:rsidRPr="00906354">
        <w:rPr>
          <w:rFonts w:eastAsia="Franklin Gothic Heavy"/>
          <w:color w:val="000000"/>
          <w:lang w:eastAsia="uk-UA"/>
        </w:rPr>
        <w:t>місяць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рік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народження</w:t>
      </w:r>
      <w:proofErr w:type="spellEnd"/>
      <w:r w:rsidRPr="00906354">
        <w:rPr>
          <w:rFonts w:eastAsia="Franklin Gothic Heavy"/>
          <w:color w:val="000000"/>
          <w:lang w:eastAsia="uk-UA"/>
        </w:rPr>
        <w:t> </w:t>
      </w:r>
      <w:r w:rsidRPr="00906354">
        <w:rPr>
          <w:rFonts w:eastAsia="Franklin Gothic Heavy"/>
          <w:color w:val="000000"/>
          <w:lang w:eastAsia="uk-UA"/>
        </w:rPr>
        <w:br/>
        <w:t xml:space="preserve">4. </w:t>
      </w:r>
      <w:proofErr w:type="spellStart"/>
      <w:r w:rsidRPr="00906354">
        <w:rPr>
          <w:rFonts w:eastAsia="Franklin Gothic Heavy"/>
          <w:color w:val="000000"/>
          <w:lang w:eastAsia="uk-UA"/>
        </w:rPr>
        <w:t>Прізвище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ім’я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по </w:t>
      </w:r>
      <w:proofErr w:type="spellStart"/>
      <w:r w:rsidRPr="00906354">
        <w:rPr>
          <w:rFonts w:eastAsia="Franklin Gothic Heavy"/>
          <w:color w:val="000000"/>
          <w:lang w:eastAsia="uk-UA"/>
        </w:rPr>
        <w:t>батькові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батьків</w:t>
      </w:r>
      <w:proofErr w:type="spellEnd"/>
      <w:r w:rsidRPr="00906354">
        <w:rPr>
          <w:rFonts w:eastAsia="Franklin Gothic Heavy"/>
          <w:color w:val="000000"/>
          <w:lang w:eastAsia="uk-UA"/>
        </w:rPr>
        <w:t> </w:t>
      </w:r>
      <w:r w:rsidRPr="00906354">
        <w:rPr>
          <w:rFonts w:eastAsia="Franklin Gothic Heavy"/>
          <w:color w:val="000000"/>
          <w:lang w:eastAsia="uk-UA"/>
        </w:rPr>
        <w:br/>
      </w:r>
      <w:proofErr w:type="spellStart"/>
      <w:r w:rsidRPr="00906354">
        <w:rPr>
          <w:rFonts w:eastAsia="Franklin Gothic Heavy"/>
          <w:color w:val="000000"/>
          <w:lang w:eastAsia="uk-UA"/>
        </w:rPr>
        <w:t>мати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</w:t>
      </w:r>
      <w:r w:rsidRPr="00906354">
        <w:rPr>
          <w:rFonts w:eastAsia="Franklin Gothic Heavy"/>
          <w:color w:val="000000"/>
          <w:lang w:eastAsia="uk-UA"/>
        </w:rPr>
        <w:br/>
        <w:t xml:space="preserve">де </w:t>
      </w:r>
      <w:proofErr w:type="spellStart"/>
      <w:r w:rsidRPr="00906354">
        <w:rPr>
          <w:rFonts w:eastAsia="Franklin Gothic Heavy"/>
          <w:color w:val="000000"/>
          <w:lang w:eastAsia="uk-UA"/>
        </w:rPr>
        <w:t>працює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</w:t>
      </w:r>
      <w:r w:rsidRPr="00906354">
        <w:rPr>
          <w:rFonts w:eastAsia="Franklin Gothic Heavy"/>
          <w:color w:val="000000"/>
          <w:lang w:eastAsia="uk-UA"/>
        </w:rPr>
        <w:br/>
      </w:r>
      <w:proofErr w:type="spellStart"/>
      <w:r w:rsidRPr="00906354">
        <w:rPr>
          <w:rFonts w:eastAsia="Franklin Gothic Heavy"/>
          <w:color w:val="000000"/>
          <w:lang w:eastAsia="uk-UA"/>
        </w:rPr>
        <w:t>батько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</w:t>
      </w:r>
      <w:r w:rsidRPr="00906354">
        <w:rPr>
          <w:rFonts w:eastAsia="Franklin Gothic Heavy"/>
          <w:color w:val="000000"/>
          <w:lang w:eastAsia="uk-UA"/>
        </w:rPr>
        <w:br/>
        <w:t xml:space="preserve">де </w:t>
      </w:r>
      <w:proofErr w:type="spellStart"/>
      <w:r w:rsidRPr="00906354">
        <w:rPr>
          <w:rFonts w:eastAsia="Franklin Gothic Heavy"/>
          <w:color w:val="000000"/>
          <w:lang w:eastAsia="uk-UA"/>
        </w:rPr>
        <w:t>працює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</w:t>
      </w:r>
      <w:r w:rsidRPr="00906354">
        <w:rPr>
          <w:rFonts w:eastAsia="Franklin Gothic Heavy"/>
          <w:color w:val="000000"/>
          <w:lang w:eastAsia="uk-UA"/>
        </w:rPr>
        <w:br/>
        <w:t xml:space="preserve">5. Характеристика </w:t>
      </w:r>
      <w:proofErr w:type="spellStart"/>
      <w:r w:rsidRPr="00906354">
        <w:rPr>
          <w:rFonts w:eastAsia="Franklin Gothic Heavy"/>
          <w:color w:val="000000"/>
          <w:lang w:eastAsia="uk-UA"/>
        </w:rPr>
        <w:t>сім’ї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матеріально-побутов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і</w:t>
      </w:r>
      <w:r w:rsidRPr="00906354">
        <w:rPr>
          <w:rFonts w:eastAsia="Franklin Gothic Heavy"/>
          <w:color w:val="000000"/>
          <w:lang w:eastAsia="uk-UA"/>
        </w:rPr>
        <w:t xml:space="preserve"> умов</w:t>
      </w:r>
      <w:r w:rsidRPr="00906354">
        <w:rPr>
          <w:rFonts w:eastAsia="Franklin Gothic Heavy"/>
          <w:color w:val="000000"/>
          <w:lang w:val="uk-UA" w:eastAsia="uk-UA"/>
        </w:rPr>
        <w:t>и</w:t>
      </w:r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проживання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уч</w:t>
      </w:r>
      <w:r w:rsidRPr="00906354">
        <w:rPr>
          <w:rFonts w:eastAsia="Franklin Gothic Heavy"/>
          <w:color w:val="000000"/>
          <w:lang w:val="uk-UA" w:eastAsia="uk-UA"/>
        </w:rPr>
        <w:t>ня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: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________________________________________________________________________________________________________________________________________________________________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 xml:space="preserve">6. </w:t>
      </w:r>
      <w:r w:rsidRPr="00906354">
        <w:rPr>
          <w:rFonts w:eastAsia="Franklin Gothic Heavy"/>
          <w:color w:val="000000"/>
          <w:lang w:eastAsia="uk-UA"/>
        </w:rPr>
        <w:t xml:space="preserve">Характер </w:t>
      </w:r>
      <w:proofErr w:type="spellStart"/>
      <w:r w:rsidRPr="00906354">
        <w:rPr>
          <w:rFonts w:eastAsia="Franklin Gothic Heavy"/>
          <w:color w:val="000000"/>
          <w:lang w:eastAsia="uk-UA"/>
        </w:rPr>
        <w:t>поведінки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учня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906354">
        <w:rPr>
          <w:rFonts w:eastAsia="Franklin Gothic Heavy"/>
          <w:color w:val="000000"/>
          <w:lang w:eastAsia="uk-UA"/>
        </w:rPr>
        <w:t>класі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школі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_____________________</w:t>
      </w:r>
      <w:r w:rsidRPr="00906354">
        <w:rPr>
          <w:rFonts w:eastAsia="Franklin Gothic Heavy"/>
          <w:color w:val="000000"/>
          <w:lang w:val="uk-UA" w:eastAsia="uk-UA"/>
        </w:rPr>
        <w:t>____________</w:t>
      </w:r>
      <w:r w:rsidRPr="00906354">
        <w:rPr>
          <w:rFonts w:eastAsia="Franklin Gothic Heavy"/>
          <w:color w:val="000000"/>
          <w:lang w:eastAsia="uk-UA"/>
        </w:rPr>
        <w:t>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br/>
        <w:t>7. Найбільш типові прояви недисциплінованості____________________________________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br/>
        <w:t>8. Успішність у навчанні:</w:t>
      </w:r>
      <w:r w:rsidRPr="00906354">
        <w:rPr>
          <w:rFonts w:eastAsia="Franklin Gothic Heavy"/>
          <w:color w:val="000000"/>
          <w:lang w:val="uk-UA" w:eastAsia="uk-UA"/>
        </w:rPr>
        <w:br/>
        <w:t>І семестр _______________________________________________________________________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br/>
        <w:t>ІІ семестр -______________________________________________________________________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br/>
        <w:t xml:space="preserve">9. </w:t>
      </w:r>
      <w:proofErr w:type="spellStart"/>
      <w:r w:rsidRPr="00906354">
        <w:rPr>
          <w:rFonts w:eastAsia="Franklin Gothic Heavy"/>
          <w:color w:val="000000"/>
          <w:lang w:eastAsia="uk-UA"/>
        </w:rPr>
        <w:t>Ставлення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906354">
        <w:rPr>
          <w:rFonts w:eastAsia="Franklin Gothic Heavy"/>
          <w:color w:val="000000"/>
          <w:lang w:eastAsia="uk-UA"/>
        </w:rPr>
        <w:t>навчання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( </w:t>
      </w:r>
      <w:proofErr w:type="spellStart"/>
      <w:r w:rsidRPr="00906354">
        <w:rPr>
          <w:rFonts w:eastAsia="Franklin Gothic Heavy"/>
          <w:color w:val="000000"/>
          <w:lang w:eastAsia="uk-UA"/>
        </w:rPr>
        <w:t>які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предмети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любить, </w:t>
      </w:r>
      <w:proofErr w:type="spellStart"/>
      <w:r w:rsidRPr="00906354">
        <w:rPr>
          <w:rFonts w:eastAsia="Franklin Gothic Heavy"/>
          <w:color w:val="000000"/>
          <w:lang w:eastAsia="uk-UA"/>
        </w:rPr>
        <w:t>які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ігнорує</w:t>
      </w:r>
      <w:proofErr w:type="spellEnd"/>
      <w:r w:rsidRPr="00906354">
        <w:rPr>
          <w:rFonts w:eastAsia="Franklin Gothic Heavy"/>
          <w:color w:val="000000"/>
          <w:lang w:eastAsia="uk-UA"/>
        </w:rPr>
        <w:t>) 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t>______________</w:t>
      </w:r>
      <w:r w:rsidRPr="00906354">
        <w:rPr>
          <w:rFonts w:eastAsia="Franklin Gothic Heavy"/>
          <w:color w:val="000000"/>
          <w:lang w:eastAsia="uk-UA"/>
        </w:rPr>
        <w:t>______</w:t>
      </w:r>
      <w:r w:rsidRPr="00906354">
        <w:rPr>
          <w:rFonts w:eastAsia="Franklin Gothic Heavy"/>
          <w:color w:val="000000"/>
          <w:lang w:val="uk-UA" w:eastAsia="uk-UA"/>
        </w:rPr>
        <w:t>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  <w:r w:rsidRPr="00906354">
        <w:rPr>
          <w:rFonts w:eastAsia="Franklin Gothic Heavy"/>
          <w:color w:val="000000"/>
          <w:lang w:eastAsia="uk-UA"/>
        </w:rPr>
        <w:br/>
        <w:t xml:space="preserve">7. </w:t>
      </w:r>
      <w:proofErr w:type="spellStart"/>
      <w:r w:rsidRPr="00906354">
        <w:rPr>
          <w:rFonts w:eastAsia="Franklin Gothic Heavy"/>
          <w:color w:val="000000"/>
          <w:lang w:eastAsia="uk-UA"/>
        </w:rPr>
        <w:t>Ставлення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906354">
        <w:rPr>
          <w:rFonts w:eastAsia="Franklin Gothic Heavy"/>
          <w:color w:val="000000"/>
          <w:lang w:eastAsia="uk-UA"/>
        </w:rPr>
        <w:t>суспільства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держави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людей, самого себе, </w:t>
      </w:r>
      <w:proofErr w:type="spellStart"/>
      <w:r w:rsidRPr="00906354">
        <w:rPr>
          <w:rFonts w:eastAsia="Franklin Gothic Heavy"/>
          <w:color w:val="000000"/>
          <w:lang w:eastAsia="uk-UA"/>
        </w:rPr>
        <w:t>праці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природи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мистецтва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t>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eastAsia="uk-UA"/>
        </w:rPr>
        <w:t xml:space="preserve">11. Коло </w:t>
      </w:r>
      <w:proofErr w:type="spellStart"/>
      <w:r w:rsidRPr="00906354">
        <w:rPr>
          <w:rFonts w:eastAsia="Franklin Gothic Heavy"/>
          <w:color w:val="000000"/>
          <w:lang w:eastAsia="uk-UA"/>
        </w:rPr>
        <w:t>інтересів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умінь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906354">
        <w:rPr>
          <w:rFonts w:eastAsia="Franklin Gothic Heavy"/>
          <w:color w:val="000000"/>
          <w:lang w:eastAsia="uk-UA"/>
        </w:rPr>
        <w:t>захоплень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, яким чином проводить вільний час</w:t>
      </w:r>
      <w:r w:rsidRPr="00906354">
        <w:rPr>
          <w:rFonts w:eastAsia="Franklin Gothic Heavy"/>
          <w:color w:val="000000"/>
          <w:lang w:eastAsia="uk-UA"/>
        </w:rPr>
        <w:t xml:space="preserve"> </w:t>
      </w:r>
      <w:r w:rsidRPr="00906354">
        <w:rPr>
          <w:rFonts w:eastAsia="Franklin Gothic Heavy"/>
          <w:color w:val="000000"/>
          <w:lang w:val="uk-UA" w:eastAsia="uk-UA"/>
        </w:rPr>
        <w:t>(відвідування гурток, секцій, проводить вільний час поза домом (з друзями на вулиці), вживає спиртні напої, курить, заробляє собі на життя) ______________________________________</w:t>
      </w:r>
      <w:r w:rsidRPr="00906354">
        <w:rPr>
          <w:rFonts w:eastAsia="Franklin Gothic Heavy"/>
          <w:color w:val="000000"/>
          <w:lang w:eastAsia="uk-UA"/>
        </w:rPr>
        <w:t>____________________</w:t>
      </w:r>
      <w:r w:rsidRPr="00906354">
        <w:rPr>
          <w:rFonts w:eastAsia="Franklin Gothic Heavy"/>
          <w:color w:val="000000"/>
          <w:lang w:val="uk-UA" w:eastAsia="uk-UA"/>
        </w:rPr>
        <w:t>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lastRenderedPageBreak/>
        <w:t xml:space="preserve">12. </w:t>
      </w:r>
      <w:proofErr w:type="spellStart"/>
      <w:r w:rsidRPr="00906354">
        <w:rPr>
          <w:rFonts w:eastAsia="Franklin Gothic Heavy"/>
          <w:color w:val="000000"/>
          <w:lang w:eastAsia="uk-UA"/>
        </w:rPr>
        <w:t>Ставлення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906354">
        <w:rPr>
          <w:rFonts w:eastAsia="Franklin Gothic Heavy"/>
          <w:color w:val="000000"/>
          <w:lang w:eastAsia="uk-UA"/>
        </w:rPr>
        <w:t>праці</w:t>
      </w:r>
      <w:proofErr w:type="spellEnd"/>
      <w:r w:rsidRPr="00906354">
        <w:rPr>
          <w:rFonts w:eastAsia="Franklin Gothic Heavy"/>
          <w:color w:val="000000"/>
          <w:lang w:eastAsia="uk-UA"/>
        </w:rPr>
        <w:t>, </w:t>
      </w:r>
      <w:proofErr w:type="spellStart"/>
      <w:r w:rsidRPr="00906354">
        <w:rPr>
          <w:rFonts w:eastAsia="Franklin Gothic Heavy"/>
          <w:color w:val="000000"/>
          <w:lang w:eastAsia="uk-UA"/>
        </w:rPr>
        <w:fldChar w:fldCharType="begin"/>
      </w:r>
      <w:r w:rsidRPr="00906354">
        <w:rPr>
          <w:rFonts w:eastAsia="Franklin Gothic Heavy"/>
          <w:color w:val="000000"/>
          <w:lang w:eastAsia="uk-UA"/>
        </w:rPr>
        <w:instrText xml:space="preserve"> HYPERLINK "http://ua-referat.com/%D0%9F%D1%80%D0%BE%D1%84%D0%B5%D1%81%D1%96%D1%8F" \o "Професія" </w:instrText>
      </w:r>
      <w:r w:rsidRPr="00906354">
        <w:rPr>
          <w:rFonts w:eastAsia="Franklin Gothic Heavy"/>
          <w:color w:val="000000"/>
          <w:lang w:eastAsia="uk-UA"/>
        </w:rPr>
        <w:fldChar w:fldCharType="separate"/>
      </w:r>
      <w:r w:rsidRPr="00906354">
        <w:rPr>
          <w:rStyle w:val="af"/>
          <w:rFonts w:eastAsia="Franklin Gothic Heavy"/>
          <w:lang w:eastAsia="uk-UA"/>
        </w:rPr>
        <w:t>професійна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fldChar w:fldCharType="end"/>
      </w:r>
      <w:r w:rsidRPr="00906354">
        <w:rPr>
          <w:rFonts w:eastAsia="Franklin Gothic Heavy"/>
          <w:color w:val="000000"/>
          <w:lang w:eastAsia="uk-UA"/>
        </w:rPr>
        <w:t> </w:t>
      </w:r>
      <w:proofErr w:type="spellStart"/>
      <w:r w:rsidRPr="00906354">
        <w:rPr>
          <w:rFonts w:eastAsia="Franklin Gothic Heavy"/>
          <w:color w:val="000000"/>
          <w:lang w:eastAsia="uk-UA"/>
        </w:rPr>
        <w:t>орієнтація</w:t>
      </w:r>
      <w:proofErr w:type="spellEnd"/>
      <w:r w:rsidRPr="00906354">
        <w:rPr>
          <w:rFonts w:eastAsia="Franklin Gothic Heavy"/>
          <w:color w:val="000000"/>
          <w:lang w:eastAsia="uk-UA"/>
        </w:rPr>
        <w:t>. </w:t>
      </w:r>
      <w:r w:rsidRPr="00906354">
        <w:rPr>
          <w:rFonts w:eastAsia="Franklin Gothic Heavy"/>
          <w:color w:val="000000"/>
          <w:lang w:val="uk-UA" w:eastAsia="uk-UA"/>
        </w:rPr>
        <w:t>(</w:t>
      </w:r>
      <w:r w:rsidRPr="00906354">
        <w:rPr>
          <w:rFonts w:eastAsia="Franklin Gothic Heavy"/>
          <w:i/>
          <w:iCs/>
          <w:color w:val="000000"/>
          <w:lang w:val="uk-UA" w:eastAsia="uk-UA"/>
        </w:rPr>
        <w:t>визначення у професії,</w:t>
      </w:r>
      <w:r w:rsidRPr="00906354">
        <w:rPr>
          <w:rFonts w:eastAsia="Franklin Gothic Heavy"/>
          <w:color w:val="000000"/>
          <w:lang w:eastAsia="uk-UA"/>
        </w:rPr>
        <w:t> </w:t>
      </w:r>
      <w:r w:rsidRPr="00906354">
        <w:rPr>
          <w:rFonts w:eastAsia="Franklin Gothic Heavy"/>
          <w:color w:val="000000"/>
          <w:lang w:eastAsia="uk-UA"/>
        </w:rPr>
        <w:br/>
      </w:r>
      <w:proofErr w:type="spellStart"/>
      <w:r w:rsidRPr="00906354">
        <w:rPr>
          <w:rFonts w:eastAsia="Franklin Gothic Heavy"/>
          <w:color w:val="000000"/>
          <w:lang w:eastAsia="uk-UA"/>
        </w:rPr>
        <w:t>незнання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своїх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можливостей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906354">
        <w:rPr>
          <w:rFonts w:eastAsia="Franklin Gothic Heavy"/>
          <w:color w:val="000000"/>
          <w:lang w:eastAsia="uk-UA"/>
        </w:rPr>
        <w:t>здібностей</w:t>
      </w:r>
      <w:proofErr w:type="spellEnd"/>
      <w:r w:rsidRPr="00906354">
        <w:rPr>
          <w:rFonts w:eastAsia="Franklin Gothic Heavy"/>
          <w:color w:val="000000"/>
          <w:lang w:eastAsia="uk-UA"/>
        </w:rPr>
        <w:t>; </w:t>
      </w:r>
      <w:proofErr w:type="spellStart"/>
      <w:r w:rsidRPr="00906354">
        <w:rPr>
          <w:rFonts w:eastAsia="Franklin Gothic Heavy"/>
          <w:color w:val="000000"/>
          <w:lang w:eastAsia="uk-UA"/>
        </w:rPr>
        <w:fldChar w:fldCharType="begin"/>
      </w:r>
      <w:r w:rsidRPr="00906354">
        <w:rPr>
          <w:rFonts w:eastAsia="Franklin Gothic Heavy"/>
          <w:color w:val="000000"/>
          <w:lang w:eastAsia="uk-UA"/>
        </w:rPr>
        <w:instrText xml:space="preserve"> HYPERLINK "http://ua-referat.com/%D0%9F%D1%80%D0%BE%D1%84%D0%B5%D1%81%D1%96%D1%8F" \o "Професія" </w:instrText>
      </w:r>
      <w:r w:rsidRPr="00906354">
        <w:rPr>
          <w:rFonts w:eastAsia="Franklin Gothic Heavy"/>
          <w:color w:val="000000"/>
          <w:lang w:eastAsia="uk-UA"/>
        </w:rPr>
        <w:fldChar w:fldCharType="separate"/>
      </w:r>
      <w:r w:rsidRPr="00906354">
        <w:rPr>
          <w:rStyle w:val="af"/>
          <w:rFonts w:eastAsia="Franklin Gothic Heavy"/>
          <w:lang w:eastAsia="uk-UA"/>
        </w:rPr>
        <w:t>професійна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fldChar w:fldCharType="end"/>
      </w:r>
      <w:r w:rsidRPr="00906354">
        <w:rPr>
          <w:rFonts w:eastAsia="Franklin Gothic Heavy"/>
          <w:color w:val="000000"/>
          <w:lang w:eastAsia="uk-UA"/>
        </w:rPr>
        <w:t> </w:t>
      </w:r>
      <w:proofErr w:type="spellStart"/>
      <w:r w:rsidRPr="00906354">
        <w:rPr>
          <w:rFonts w:eastAsia="Franklin Gothic Heavy"/>
          <w:color w:val="000000"/>
          <w:lang w:eastAsia="uk-UA"/>
        </w:rPr>
        <w:t>невизначеність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):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13</w:t>
      </w:r>
      <w:r w:rsidRPr="00906354">
        <w:rPr>
          <w:rFonts w:eastAsia="Franklin Gothic Heavy"/>
          <w:color w:val="000000"/>
          <w:lang w:eastAsia="uk-UA"/>
        </w:rPr>
        <w:t xml:space="preserve">. Стан </w:t>
      </w:r>
      <w:proofErr w:type="spellStart"/>
      <w:r w:rsidRPr="00906354">
        <w:rPr>
          <w:rFonts w:eastAsia="Franklin Gothic Heavy"/>
          <w:color w:val="000000"/>
          <w:lang w:eastAsia="uk-UA"/>
        </w:rPr>
        <w:t>здоров’я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учня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</w:t>
      </w:r>
      <w:r w:rsidRPr="00906354">
        <w:rPr>
          <w:rFonts w:eastAsia="Franklin Gothic Heavy"/>
          <w:color w:val="000000"/>
          <w:lang w:eastAsia="uk-UA"/>
        </w:rPr>
        <w:br/>
      </w:r>
      <w:proofErr w:type="spellStart"/>
      <w:r w:rsidRPr="00906354">
        <w:rPr>
          <w:rFonts w:eastAsia="Franklin Gothic Heavy"/>
          <w:color w:val="000000"/>
          <w:lang w:eastAsia="uk-UA"/>
        </w:rPr>
        <w:t>Заняття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спортом ( </w:t>
      </w:r>
      <w:proofErr w:type="spellStart"/>
      <w:r w:rsidRPr="00906354">
        <w:rPr>
          <w:rFonts w:eastAsia="Franklin Gothic Heavy"/>
          <w:color w:val="000000"/>
          <w:lang w:eastAsia="uk-UA"/>
        </w:rPr>
        <w:t>якими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видами)</w:t>
      </w:r>
      <w:r w:rsidRPr="00906354">
        <w:rPr>
          <w:rFonts w:eastAsia="Franklin Gothic Heavy"/>
          <w:color w:val="000000"/>
          <w:lang w:val="uk-UA" w:eastAsia="uk-UA"/>
        </w:rPr>
        <w:t>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  <w:r w:rsidRPr="00906354">
        <w:rPr>
          <w:rFonts w:eastAsia="Franklin Gothic Heavy"/>
          <w:color w:val="000000"/>
          <w:lang w:eastAsia="uk-UA"/>
        </w:rPr>
        <w:br/>
      </w:r>
      <w:proofErr w:type="spellStart"/>
      <w:r w:rsidRPr="00906354">
        <w:rPr>
          <w:rFonts w:eastAsia="Franklin Gothic Heavy"/>
          <w:color w:val="000000"/>
          <w:lang w:eastAsia="uk-UA"/>
        </w:rPr>
        <w:t>Чи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стоїть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на </w:t>
      </w:r>
      <w:proofErr w:type="spellStart"/>
      <w:r w:rsidRPr="00906354">
        <w:rPr>
          <w:rFonts w:eastAsia="Franklin Gothic Heavy"/>
          <w:color w:val="000000"/>
          <w:lang w:eastAsia="uk-UA"/>
        </w:rPr>
        <w:t>обліку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906354">
        <w:rPr>
          <w:rFonts w:eastAsia="Franklin Gothic Heavy"/>
          <w:color w:val="000000"/>
          <w:lang w:eastAsia="uk-UA"/>
        </w:rPr>
        <w:t>психоневрологічному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диспансері</w:t>
      </w:r>
      <w:proofErr w:type="spellEnd"/>
      <w:r w:rsidRPr="00906354">
        <w:rPr>
          <w:rFonts w:eastAsia="Franklin Gothic Heavy"/>
          <w:color w:val="000000"/>
          <w:lang w:val="uk-UA" w:eastAsia="uk-UA"/>
        </w:rPr>
        <w:t>______________________________</w:t>
      </w:r>
      <w:r w:rsidRPr="00906354">
        <w:rPr>
          <w:rFonts w:eastAsia="Franklin Gothic Heavy"/>
          <w:color w:val="000000"/>
          <w:lang w:eastAsia="uk-UA"/>
        </w:rPr>
        <w:br/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14. Які міри впливу застосовувались до учня в школі:</w:t>
      </w:r>
      <w:r w:rsidRPr="00906354">
        <w:rPr>
          <w:rFonts w:eastAsia="Franklin Gothic Heavy"/>
          <w:color w:val="000000"/>
          <w:lang w:val="uk-UA" w:eastAsia="uk-UA"/>
        </w:rPr>
        <w:br/>
        <w:t>батьківським комітетом -________________________________________________________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br/>
        <w:t>органами учнівського самоврядування 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інспекцією в справах неповнолітніх -______________________________________________</w:t>
      </w:r>
    </w:p>
    <w:p w:rsidR="0010349A" w:rsidRPr="00906354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br/>
        <w:t>ще ким ( вказати) _______________________________________________________________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jc w:val="center"/>
        <w:outlineLvl w:val="2"/>
        <w:rPr>
          <w:rFonts w:eastAsia="Franklin Gothic Heavy"/>
          <w:b/>
          <w:color w:val="000000"/>
          <w:lang w:val="uk-UA" w:eastAsia="uk-UA"/>
        </w:rPr>
      </w:pPr>
      <w:r w:rsidRPr="00906354">
        <w:rPr>
          <w:rFonts w:eastAsia="Franklin Gothic Heavy"/>
          <w:color w:val="000000"/>
          <w:lang w:val="uk-UA" w:eastAsia="uk-UA"/>
        </w:rPr>
        <w:t>________________________________________________________________________________</w:t>
      </w:r>
      <w:r w:rsidRPr="00906354">
        <w:rPr>
          <w:rFonts w:eastAsia="Franklin Gothic Heavy"/>
          <w:color w:val="000000"/>
          <w:lang w:val="uk-UA" w:eastAsia="uk-UA"/>
        </w:rPr>
        <w:br/>
      </w:r>
      <w:r w:rsidRPr="00906354">
        <w:rPr>
          <w:rFonts w:eastAsia="Franklin Gothic Heavy"/>
          <w:color w:val="000000"/>
          <w:lang w:eastAsia="uk-UA"/>
        </w:rPr>
        <w:t>1</w:t>
      </w:r>
      <w:r w:rsidRPr="00906354">
        <w:rPr>
          <w:rFonts w:eastAsia="Franklin Gothic Heavy"/>
          <w:color w:val="000000"/>
          <w:lang w:val="uk-UA" w:eastAsia="uk-UA"/>
        </w:rPr>
        <w:t>5</w:t>
      </w:r>
      <w:r w:rsidRPr="00906354">
        <w:rPr>
          <w:rFonts w:eastAsia="Franklin Gothic Heavy"/>
          <w:color w:val="000000"/>
          <w:lang w:eastAsia="uk-UA"/>
        </w:rPr>
        <w:t xml:space="preserve">. </w:t>
      </w:r>
      <w:proofErr w:type="spellStart"/>
      <w:r w:rsidRPr="00906354">
        <w:rPr>
          <w:rFonts w:eastAsia="Franklin Gothic Heavy"/>
          <w:color w:val="000000"/>
          <w:lang w:eastAsia="uk-UA"/>
        </w:rPr>
        <w:t>Що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може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допомогти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906354">
        <w:rPr>
          <w:rFonts w:eastAsia="Franklin Gothic Heavy"/>
          <w:color w:val="000000"/>
          <w:lang w:eastAsia="uk-UA"/>
        </w:rPr>
        <w:t>корекції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поведінки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906354">
        <w:rPr>
          <w:rFonts w:eastAsia="Franklin Gothic Heavy"/>
          <w:color w:val="000000"/>
          <w:lang w:eastAsia="uk-UA"/>
        </w:rPr>
        <w:t>учня</w:t>
      </w:r>
      <w:proofErr w:type="spellEnd"/>
      <w:r w:rsidRPr="00906354">
        <w:rPr>
          <w:rFonts w:eastAsia="Franklin Gothic Heavy"/>
          <w:color w:val="000000"/>
          <w:lang w:eastAsia="uk-UA"/>
        </w:rPr>
        <w:t xml:space="preserve"> -________________________________________________________________________________</w:t>
      </w:r>
      <w:r w:rsidRPr="000706BC">
        <w:rPr>
          <w:rFonts w:eastAsia="Franklin Gothic Heavy"/>
          <w:b/>
          <w:color w:val="000000"/>
          <w:lang w:eastAsia="uk-UA"/>
        </w:rPr>
        <w:br/>
      </w:r>
      <w:r w:rsidRPr="000706BC">
        <w:rPr>
          <w:rFonts w:eastAsia="Franklin Gothic Heavy"/>
          <w:b/>
          <w:color w:val="000000"/>
          <w:lang w:eastAsia="uk-UA"/>
        </w:rPr>
        <w:br/>
      </w:r>
      <w:r w:rsidRPr="000706BC">
        <w:rPr>
          <w:rFonts w:eastAsia="Franklin Gothic Heavy"/>
          <w:b/>
          <w:color w:val="000000"/>
          <w:lang w:val="uk-UA" w:eastAsia="uk-UA"/>
        </w:rPr>
        <w:t>ОСОБЛИВОСТІ ЕМОЦІЙНО-ВОЛЬОВОЇ СФЕРИ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(результати досліджень відповідно до методичного інструментарію, який використовує практичний психолог)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jc w:val="center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>ОСОБЛИВОСТІ ПІЗНАВАЛЬНИХ ПРОЦЕСІВ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(результати досліджень відповідно до методичного інструментарію, який використовує практичний психолог)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i/>
          <w:color w:val="000000"/>
          <w:lang w:val="uk-UA" w:eastAsia="uk-UA"/>
        </w:rPr>
      </w:pP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jc w:val="both"/>
        <w:outlineLvl w:val="2"/>
        <w:rPr>
          <w:rFonts w:eastAsia="Franklin Gothic Heavy"/>
          <w:i/>
          <w:color w:val="000000"/>
          <w:lang w:val="uk-UA" w:eastAsia="uk-UA"/>
        </w:rPr>
      </w:pPr>
      <w:r w:rsidRPr="000706BC">
        <w:rPr>
          <w:rFonts w:eastAsia="Franklin Gothic Heavy"/>
          <w:i/>
          <w:color w:val="000000"/>
          <w:lang w:val="uk-UA" w:eastAsia="uk-UA"/>
        </w:rPr>
        <w:t>На даному етапі «Вивчення особистості учні» збір інформації можна здійснювати за допомогою спостереження, різноманітного методичного інструментарію (анкети, тести, проективні методики ), бесід із самим досліджуваним, класним керівником, вчителями, батьками, однокласниками.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>Приклади бесід:</w:t>
      </w:r>
    </w:p>
    <w:p w:rsidR="0010349A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b/>
          <w:color w:val="000000"/>
          <w:lang w:eastAsia="uk-UA"/>
        </w:rPr>
        <w:lastRenderedPageBreak/>
        <w:t>Бесіда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з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учнем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«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групи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ризику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>»</w:t>
      </w:r>
      <w:r w:rsidRPr="000706BC">
        <w:rPr>
          <w:rFonts w:eastAsia="Franklin Gothic Heavy"/>
          <w:b/>
          <w:color w:val="000000"/>
          <w:lang w:eastAsia="uk-UA"/>
        </w:rPr>
        <w:br/>
      </w:r>
      <w:r w:rsidRPr="000706BC">
        <w:rPr>
          <w:rFonts w:eastAsia="Franklin Gothic Heavy"/>
          <w:color w:val="000000"/>
          <w:lang w:eastAsia="uk-UA"/>
        </w:rPr>
        <w:t xml:space="preserve">Ким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хочеш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стати </w:t>
      </w:r>
      <w:proofErr w:type="spellStart"/>
      <w:r w:rsidRPr="000706BC">
        <w:rPr>
          <w:rFonts w:eastAsia="Franklin Gothic Heavy"/>
          <w:color w:val="000000"/>
          <w:lang w:eastAsia="uk-UA"/>
        </w:rPr>
        <w:t>після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закінчення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школи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Які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навчальні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предмети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любиш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більше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за </w:t>
      </w:r>
      <w:proofErr w:type="spellStart"/>
      <w:r w:rsidRPr="000706BC">
        <w:rPr>
          <w:rFonts w:eastAsia="Franklin Gothic Heavy"/>
          <w:color w:val="000000"/>
          <w:lang w:eastAsia="uk-UA"/>
        </w:rPr>
        <w:t>інші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Що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читаєш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Твої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товариші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. </w:t>
      </w:r>
      <w:proofErr w:type="spellStart"/>
      <w:r w:rsidRPr="000706BC">
        <w:rPr>
          <w:rFonts w:eastAsia="Franklin Gothic Heavy"/>
          <w:color w:val="000000"/>
          <w:lang w:eastAsia="uk-UA"/>
        </w:rPr>
        <w:t>Що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про них </w:t>
      </w:r>
      <w:proofErr w:type="spellStart"/>
      <w:r w:rsidRPr="000706BC">
        <w:rPr>
          <w:rFonts w:eastAsia="Franklin Gothic Heavy"/>
          <w:color w:val="000000"/>
          <w:lang w:eastAsia="uk-UA"/>
        </w:rPr>
        <w:t>думаєш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Чи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задоволений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своїм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навчанням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поведінкою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0706BC">
        <w:rPr>
          <w:rFonts w:eastAsia="Franklin Gothic Heavy"/>
          <w:color w:val="000000"/>
          <w:lang w:eastAsia="uk-UA"/>
        </w:rPr>
        <w:t>класі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, в </w:t>
      </w:r>
      <w:proofErr w:type="spellStart"/>
      <w:r w:rsidRPr="000706BC">
        <w:rPr>
          <w:rFonts w:eastAsia="Franklin Gothic Heavy"/>
          <w:color w:val="000000"/>
          <w:lang w:eastAsia="uk-UA"/>
        </w:rPr>
        <w:t>школі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  <w:t xml:space="preserve">Твоя </w:t>
      </w:r>
      <w:proofErr w:type="spellStart"/>
      <w:r w:rsidRPr="000706BC">
        <w:rPr>
          <w:rFonts w:eastAsia="Franklin Gothic Heavy"/>
          <w:color w:val="000000"/>
          <w:lang w:eastAsia="uk-UA"/>
        </w:rPr>
        <w:t>суспільна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робота і </w:t>
      </w:r>
      <w:proofErr w:type="spellStart"/>
      <w:r w:rsidRPr="000706BC">
        <w:rPr>
          <w:rFonts w:eastAsia="Franklin Gothic Heavy"/>
          <w:color w:val="000000"/>
          <w:lang w:eastAsia="uk-UA"/>
        </w:rPr>
        <w:t>її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результати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Твоє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улюблене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заняття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0706BC">
        <w:rPr>
          <w:rFonts w:eastAsia="Franklin Gothic Heavy"/>
          <w:color w:val="000000"/>
          <w:lang w:eastAsia="uk-UA"/>
        </w:rPr>
        <w:t>школі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вдома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Pr="0010349A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10349A">
        <w:rPr>
          <w:rFonts w:eastAsia="Franklin Gothic Heavy"/>
          <w:color w:val="000000"/>
          <w:lang w:val="uk-UA" w:eastAsia="uk-UA"/>
        </w:rPr>
        <w:t>Що ти вважаєш найцікавішим і важливішим в житті?</w:t>
      </w:r>
      <w:r w:rsidRPr="0010349A">
        <w:rPr>
          <w:rFonts w:eastAsia="Franklin Gothic Heavy"/>
          <w:color w:val="000000"/>
          <w:lang w:val="uk-UA" w:eastAsia="uk-UA"/>
        </w:rPr>
        <w:br/>
      </w:r>
      <w:r w:rsidRPr="000706BC">
        <w:rPr>
          <w:rFonts w:eastAsia="Franklin Gothic Heavy"/>
          <w:color w:val="000000"/>
          <w:lang w:eastAsia="uk-UA"/>
        </w:rPr>
        <w:t xml:space="preserve">Як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ставишся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0706BC">
        <w:rPr>
          <w:rFonts w:eastAsia="Franklin Gothic Heavy"/>
          <w:color w:val="000000"/>
          <w:lang w:eastAsia="uk-UA"/>
        </w:rPr>
        <w:t>своїх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батьків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чому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Твоє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ставлення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до старших.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Чи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пам'ятаєш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найприємнішу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подію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0706BC">
        <w:rPr>
          <w:rFonts w:eastAsia="Franklin Gothic Heavy"/>
          <w:color w:val="000000"/>
          <w:lang w:eastAsia="uk-UA"/>
        </w:rPr>
        <w:t>житті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Чи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пам'ятаєш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найбільш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неприємну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подію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свого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життя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Чи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кривдив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тебе </w:t>
      </w:r>
      <w:proofErr w:type="spellStart"/>
      <w:r w:rsidRPr="000706BC">
        <w:rPr>
          <w:rFonts w:eastAsia="Franklin Gothic Heavy"/>
          <w:color w:val="000000"/>
          <w:lang w:eastAsia="uk-UA"/>
        </w:rPr>
        <w:t>хто-небудь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  <w:t xml:space="preserve">А </w:t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чи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кривдив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кого-</w:t>
      </w:r>
      <w:proofErr w:type="spellStart"/>
      <w:r w:rsidRPr="000706BC">
        <w:rPr>
          <w:rFonts w:eastAsia="Franklin Gothic Heavy"/>
          <w:color w:val="000000"/>
          <w:lang w:eastAsia="uk-UA"/>
        </w:rPr>
        <w:t>небудь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eastAsia="uk-UA"/>
        </w:rPr>
      </w:pPr>
      <w:proofErr w:type="spellStart"/>
      <w:r w:rsidRPr="000706BC">
        <w:rPr>
          <w:rFonts w:eastAsia="Franklin Gothic Heavy"/>
          <w:b/>
          <w:color w:val="000000"/>
          <w:lang w:eastAsia="uk-UA"/>
        </w:rPr>
        <w:t>Бесіда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про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учня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«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групи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ризику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» з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вчителями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>: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r w:rsidRPr="000706BC">
        <w:rPr>
          <w:rFonts w:eastAsia="Franklin Gothic Heavy"/>
          <w:color w:val="000000"/>
          <w:lang w:eastAsia="uk-UA"/>
        </w:rPr>
        <w:t xml:space="preserve">Ваша думка про </w:t>
      </w:r>
      <w:proofErr w:type="spellStart"/>
      <w:r w:rsidRPr="000706BC">
        <w:rPr>
          <w:rFonts w:eastAsia="Franklin Gothic Heavy"/>
          <w:color w:val="000000"/>
          <w:lang w:eastAsia="uk-UA"/>
        </w:rPr>
        <w:t>успішність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поведінку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учня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на ваших уроках.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Найбільш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характерні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випадки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недисциплінованості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ваші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йому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поради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(заходи, </w:t>
      </w:r>
      <w:proofErr w:type="spellStart"/>
      <w:r w:rsidRPr="000706BC">
        <w:rPr>
          <w:rFonts w:eastAsia="Franklin Gothic Heavy"/>
          <w:color w:val="000000"/>
          <w:lang w:eastAsia="uk-UA"/>
        </w:rPr>
        <w:t>вказівки</w:t>
      </w:r>
      <w:proofErr w:type="spellEnd"/>
      <w:r w:rsidRPr="000706BC">
        <w:rPr>
          <w:rFonts w:eastAsia="Franklin Gothic Heavy"/>
          <w:color w:val="000000"/>
          <w:lang w:eastAsia="uk-UA"/>
        </w:rPr>
        <w:t>).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здібності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0706BC">
        <w:rPr>
          <w:rFonts w:eastAsia="Franklin Gothic Heavy"/>
          <w:color w:val="000000"/>
          <w:lang w:eastAsia="uk-UA"/>
        </w:rPr>
        <w:t>навчанні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, в </w:t>
      </w:r>
      <w:proofErr w:type="spellStart"/>
      <w:r w:rsidRPr="000706BC">
        <w:rPr>
          <w:rFonts w:eastAsia="Franklin Gothic Heavy"/>
          <w:color w:val="000000"/>
          <w:lang w:eastAsia="uk-UA"/>
        </w:rPr>
        <w:t>роботі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. </w:t>
      </w:r>
      <w:proofErr w:type="spellStart"/>
      <w:r w:rsidRPr="000706BC">
        <w:rPr>
          <w:rFonts w:eastAsia="Franklin Gothic Heavy"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можливості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eastAsia="uk-UA"/>
        </w:rPr>
      </w:pPr>
      <w:proofErr w:type="spellStart"/>
      <w:r w:rsidRPr="000706BC">
        <w:rPr>
          <w:rFonts w:eastAsia="Franklin Gothic Heavy"/>
          <w:b/>
          <w:color w:val="000000"/>
          <w:lang w:eastAsia="uk-UA"/>
        </w:rPr>
        <w:t>Бесіда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про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учня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з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товаришами</w:t>
      </w:r>
      <w:proofErr w:type="spellEnd"/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Чи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давно </w:t>
      </w:r>
      <w:proofErr w:type="spellStart"/>
      <w:r w:rsidRPr="000706BC">
        <w:rPr>
          <w:rFonts w:eastAsia="Franklin Gothic Heavy"/>
          <w:color w:val="000000"/>
          <w:lang w:eastAsia="uk-UA"/>
        </w:rPr>
        <w:t>ви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дружите?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Ваші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улюблені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сумісні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справи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0706BC">
        <w:rPr>
          <w:rFonts w:eastAsia="Franklin Gothic Heavy"/>
          <w:color w:val="000000"/>
          <w:lang w:eastAsia="uk-UA"/>
        </w:rPr>
        <w:t>предмети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, </w:t>
      </w:r>
      <w:proofErr w:type="spellStart"/>
      <w:r w:rsidRPr="000706BC">
        <w:rPr>
          <w:rFonts w:eastAsia="Franklin Gothic Heavy"/>
          <w:color w:val="000000"/>
          <w:lang w:eastAsia="uk-UA"/>
        </w:rPr>
        <w:t>заняття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Що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тобі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подобається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у </w:t>
      </w:r>
      <w:proofErr w:type="spellStart"/>
      <w:r w:rsidRPr="000706BC">
        <w:rPr>
          <w:rFonts w:eastAsia="Franklin Gothic Heavy"/>
          <w:color w:val="000000"/>
          <w:lang w:eastAsia="uk-UA"/>
        </w:rPr>
        <w:t>твоєму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другові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Що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тобі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не </w:t>
      </w:r>
      <w:proofErr w:type="spellStart"/>
      <w:r w:rsidRPr="000706BC">
        <w:rPr>
          <w:rFonts w:eastAsia="Franklin Gothic Heavy"/>
          <w:color w:val="000000"/>
          <w:lang w:eastAsia="uk-UA"/>
        </w:rPr>
        <w:t>подобається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у </w:t>
      </w:r>
      <w:proofErr w:type="spellStart"/>
      <w:r w:rsidRPr="000706BC">
        <w:rPr>
          <w:rFonts w:eastAsia="Franklin Gothic Heavy"/>
          <w:color w:val="000000"/>
          <w:lang w:eastAsia="uk-UA"/>
        </w:rPr>
        <w:t>твоєму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другові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? </w:t>
      </w:r>
      <w:proofErr w:type="spellStart"/>
      <w:r w:rsidRPr="000706BC">
        <w:rPr>
          <w:rFonts w:eastAsia="Franklin Gothic Heavy"/>
          <w:color w:val="000000"/>
          <w:lang w:eastAsia="uk-UA"/>
        </w:rPr>
        <w:t>Чому</w:t>
      </w:r>
      <w:proofErr w:type="spellEnd"/>
      <w:r w:rsidRPr="000706BC">
        <w:rPr>
          <w:rFonts w:eastAsia="Franklin Gothic Heavy"/>
          <w:color w:val="000000"/>
          <w:lang w:eastAsia="uk-UA"/>
        </w:rPr>
        <w:t>? Як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ти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йому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допомагаєш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</w:p>
    <w:p w:rsidR="0010349A" w:rsidRPr="0010349A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Ваші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плани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на </w:t>
      </w:r>
      <w:proofErr w:type="spellStart"/>
      <w:r w:rsidRPr="000706BC">
        <w:rPr>
          <w:rFonts w:eastAsia="Franklin Gothic Heavy"/>
          <w:color w:val="000000"/>
          <w:lang w:eastAsia="uk-UA"/>
        </w:rPr>
        <w:t>майбутнє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eastAsia="uk-UA"/>
        </w:rPr>
      </w:pPr>
      <w:proofErr w:type="spellStart"/>
      <w:r w:rsidRPr="000706BC">
        <w:rPr>
          <w:rFonts w:eastAsia="Franklin Gothic Heavy"/>
          <w:b/>
          <w:color w:val="000000"/>
          <w:lang w:eastAsia="uk-UA"/>
        </w:rPr>
        <w:t>Бесіда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зі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старостою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класу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про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учня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«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групи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ризику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>»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r w:rsidRPr="000706BC">
        <w:rPr>
          <w:rFonts w:eastAsia="Franklin Gothic Heavy"/>
          <w:color w:val="000000"/>
          <w:lang w:eastAsia="uk-UA"/>
        </w:rPr>
        <w:t xml:space="preserve">Ваша думка про конкретного </w:t>
      </w:r>
      <w:proofErr w:type="spellStart"/>
      <w:r w:rsidRPr="000706BC">
        <w:rPr>
          <w:rFonts w:eastAsia="Franklin Gothic Heavy"/>
          <w:color w:val="000000"/>
          <w:lang w:eastAsia="uk-UA"/>
        </w:rPr>
        <w:t>учня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r w:rsidRPr="000706BC">
        <w:rPr>
          <w:rFonts w:eastAsia="Franklin Gothic Heavy"/>
          <w:color w:val="000000"/>
          <w:lang w:eastAsia="uk-UA"/>
        </w:rPr>
        <w:t xml:space="preserve">У </w:t>
      </w:r>
      <w:proofErr w:type="spellStart"/>
      <w:r w:rsidRPr="000706BC">
        <w:rPr>
          <w:rFonts w:eastAsia="Franklin Gothic Heavy"/>
          <w:color w:val="000000"/>
          <w:lang w:eastAsia="uk-UA"/>
        </w:rPr>
        <w:t>чому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виявляються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недоліки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поведінки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в </w:t>
      </w:r>
      <w:proofErr w:type="spellStart"/>
      <w:r w:rsidRPr="000706BC">
        <w:rPr>
          <w:rFonts w:eastAsia="Franklin Gothic Heavy"/>
          <w:color w:val="000000"/>
          <w:lang w:eastAsia="uk-UA"/>
        </w:rPr>
        <w:t>ко¬лективі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класу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ставлення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0706BC">
        <w:rPr>
          <w:rFonts w:eastAsia="Franklin Gothic Heavy"/>
          <w:color w:val="000000"/>
          <w:lang w:eastAsia="uk-UA"/>
        </w:rPr>
        <w:t>товаришів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по </w:t>
      </w:r>
      <w:proofErr w:type="spellStart"/>
      <w:r w:rsidRPr="000706BC">
        <w:rPr>
          <w:rFonts w:eastAsia="Franklin Gothic Heavy"/>
          <w:color w:val="000000"/>
          <w:lang w:eastAsia="uk-UA"/>
        </w:rPr>
        <w:t>класу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eastAsia="uk-UA"/>
        </w:rPr>
      </w:pPr>
      <w:r w:rsidRPr="000706BC">
        <w:rPr>
          <w:rFonts w:eastAsia="Franklin Gothic Heavy"/>
          <w:color w:val="000000"/>
          <w:lang w:eastAsia="uk-UA"/>
        </w:rPr>
        <w:t xml:space="preserve">Як </w:t>
      </w:r>
      <w:proofErr w:type="spellStart"/>
      <w:r w:rsidRPr="000706BC">
        <w:rPr>
          <w:rFonts w:eastAsia="Franklin Gothic Heavy"/>
          <w:color w:val="000000"/>
          <w:lang w:eastAsia="uk-UA"/>
        </w:rPr>
        <w:t>ви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колектив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класу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допомагаєте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йому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статизразковим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учнем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</w:p>
    <w:p w:rsidR="0010349A" w:rsidRPr="0010349A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ставлення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0706BC">
        <w:rPr>
          <w:rFonts w:eastAsia="Franklin Gothic Heavy"/>
          <w:color w:val="000000"/>
          <w:lang w:eastAsia="uk-UA"/>
        </w:rPr>
        <w:t>суспільних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доручень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, участь у </w:t>
      </w:r>
      <w:proofErr w:type="spellStart"/>
      <w:r w:rsidRPr="000706BC">
        <w:rPr>
          <w:rFonts w:eastAsia="Franklin Gothic Heavy"/>
          <w:color w:val="000000"/>
          <w:lang w:eastAsia="uk-UA"/>
        </w:rPr>
        <w:t>колективному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житті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класу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 xml:space="preserve">Бесіди з батьками 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lastRenderedPageBreak/>
        <w:t>Чи задоволені ви навчанням і поведінкою своєї дитини?</w:t>
      </w:r>
      <w:r w:rsidRPr="000706BC">
        <w:rPr>
          <w:rFonts w:eastAsia="Franklin Gothic Heavy"/>
          <w:color w:val="000000"/>
          <w:lang w:val="uk-UA" w:eastAsia="uk-UA"/>
        </w:rPr>
        <w:br/>
        <w:t>Що вас турбує в її поведінці і навчанні? Як ви їй допомагаєте?</w:t>
      </w:r>
      <w:r w:rsidRPr="000706BC">
        <w:rPr>
          <w:rFonts w:eastAsia="Franklin Gothic Heavy"/>
          <w:color w:val="000000"/>
          <w:lang w:val="uk-UA" w:eastAsia="uk-UA"/>
        </w:rPr>
        <w:br/>
        <w:t>Режим дня і його дотримання.</w:t>
      </w:r>
      <w:r w:rsidRPr="000706BC">
        <w:rPr>
          <w:rFonts w:eastAsia="Franklin Gothic Heavy"/>
          <w:color w:val="000000"/>
          <w:lang w:val="uk-UA" w:eastAsia="uk-UA"/>
        </w:rPr>
        <w:br/>
        <w:t xml:space="preserve">Що він робить по дому, чи </w:t>
      </w:r>
      <w:proofErr w:type="spellStart"/>
      <w:r w:rsidRPr="000706BC">
        <w:rPr>
          <w:rFonts w:eastAsia="Franklin Gothic Heavy"/>
          <w:color w:val="000000"/>
          <w:lang w:val="uk-UA" w:eastAsia="uk-UA"/>
        </w:rPr>
        <w:t>допо</w:t>
      </w:r>
      <w:r w:rsidRPr="000706BC">
        <w:rPr>
          <w:rFonts w:eastAsia="Franklin Gothic Heavy"/>
          <w:color w:val="000000"/>
          <w:lang w:eastAsia="uk-UA"/>
        </w:rPr>
        <w:t>магає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домашнім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, у </w:t>
      </w:r>
      <w:proofErr w:type="spellStart"/>
      <w:r w:rsidRPr="000706BC">
        <w:rPr>
          <w:rFonts w:eastAsia="Franklin Gothic Heavy"/>
          <w:color w:val="000000"/>
          <w:lang w:eastAsia="uk-UA"/>
        </w:rPr>
        <w:t>чому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  <w:r w:rsidRPr="000706BC">
        <w:rPr>
          <w:rFonts w:eastAsia="Franklin Gothic Heavy"/>
          <w:color w:val="000000"/>
          <w:lang w:eastAsia="uk-UA"/>
        </w:rPr>
        <w:br/>
      </w:r>
      <w:proofErr w:type="spellStart"/>
      <w:r w:rsidRPr="000706BC">
        <w:rPr>
          <w:rFonts w:eastAsia="Franklin Gothic Heavy"/>
          <w:color w:val="000000"/>
          <w:lang w:eastAsia="uk-UA"/>
        </w:rPr>
        <w:t>Ваші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поради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своїй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дитині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щодо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вибору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майбутньої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професії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 xml:space="preserve">Бесіди з класними керівниками 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Бесіда з класним керівником</w:t>
      </w:r>
      <w:r w:rsidRPr="000706BC">
        <w:rPr>
          <w:rFonts w:eastAsia="Franklin Gothic Heavy"/>
          <w:color w:val="000000"/>
          <w:lang w:val="uk-UA" w:eastAsia="uk-UA"/>
        </w:rPr>
        <w:br/>
        <w:t>У чому полягає трудність у вихованні школяра?</w:t>
      </w:r>
      <w:r w:rsidRPr="000706BC">
        <w:rPr>
          <w:rFonts w:eastAsia="Franklin Gothic Heavy"/>
          <w:color w:val="000000"/>
          <w:lang w:val="uk-UA" w:eastAsia="uk-UA"/>
        </w:rPr>
        <w:br/>
        <w:t>Дисципліна школяра дома і в школі. Успішність.</w:t>
      </w:r>
      <w:r w:rsidRPr="000706BC">
        <w:rPr>
          <w:rFonts w:eastAsia="Franklin Gothic Heavy"/>
          <w:color w:val="000000"/>
          <w:lang w:val="uk-UA" w:eastAsia="uk-UA"/>
        </w:rPr>
        <w:br/>
        <w:t>Які конкретні факти говорять про його «</w:t>
      </w:r>
      <w:proofErr w:type="spellStart"/>
      <w:r w:rsidRPr="000706BC">
        <w:rPr>
          <w:rFonts w:eastAsia="Franklin Gothic Heavy"/>
          <w:color w:val="000000"/>
          <w:lang w:val="uk-UA" w:eastAsia="uk-UA"/>
        </w:rPr>
        <w:t>труд¬ність</w:t>
      </w:r>
      <w:proofErr w:type="spellEnd"/>
      <w:r w:rsidRPr="000706BC">
        <w:rPr>
          <w:rFonts w:eastAsia="Franklin Gothic Heavy"/>
          <w:color w:val="000000"/>
          <w:lang w:val="uk-UA" w:eastAsia="uk-UA"/>
        </w:rPr>
        <w:t>»?</w:t>
      </w:r>
      <w:r w:rsidRPr="000706BC">
        <w:rPr>
          <w:rFonts w:eastAsia="Franklin Gothic Heavy"/>
          <w:color w:val="000000"/>
          <w:lang w:val="uk-UA" w:eastAsia="uk-UA"/>
        </w:rPr>
        <w:br/>
        <w:t xml:space="preserve">Які заходи </w:t>
      </w:r>
      <w:proofErr w:type="spellStart"/>
      <w:r w:rsidRPr="000706BC">
        <w:rPr>
          <w:rFonts w:eastAsia="Franklin Gothic Heavy"/>
          <w:color w:val="000000"/>
          <w:lang w:val="uk-UA" w:eastAsia="uk-UA"/>
        </w:rPr>
        <w:t>застосовувал</w:t>
      </w:r>
      <w:r w:rsidRPr="000706BC">
        <w:rPr>
          <w:rFonts w:eastAsia="Franklin Gothic Heavy"/>
          <w:color w:val="000000"/>
          <w:lang w:eastAsia="uk-UA"/>
        </w:rPr>
        <w:t>ися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до </w:t>
      </w:r>
      <w:proofErr w:type="spellStart"/>
      <w:r w:rsidRPr="000706BC">
        <w:rPr>
          <w:rFonts w:eastAsia="Franklin Gothic Heavy"/>
          <w:color w:val="000000"/>
          <w:lang w:eastAsia="uk-UA"/>
        </w:rPr>
        <w:t>цього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школяра для </w:t>
      </w:r>
      <w:proofErr w:type="spellStart"/>
      <w:r w:rsidRPr="000706BC">
        <w:rPr>
          <w:rFonts w:eastAsia="Franklin Gothic Heavy"/>
          <w:color w:val="000000"/>
          <w:lang w:eastAsia="uk-UA"/>
        </w:rPr>
        <w:t>його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виправлення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які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їх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результати</w:t>
      </w:r>
      <w:proofErr w:type="spellEnd"/>
      <w:r w:rsidRPr="000706BC">
        <w:rPr>
          <w:rFonts w:eastAsia="Franklin Gothic Heavy"/>
          <w:color w:val="000000"/>
          <w:lang w:eastAsia="uk-UA"/>
        </w:rPr>
        <w:t>?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 xml:space="preserve">ІІ. </w:t>
      </w:r>
      <w:proofErr w:type="spellStart"/>
      <w:r w:rsidRPr="000706BC">
        <w:rPr>
          <w:rFonts w:eastAsia="Franklin Gothic Heavy"/>
          <w:b/>
          <w:color w:val="000000"/>
          <w:lang w:val="uk-UA" w:eastAsia="uk-UA"/>
        </w:rPr>
        <w:t>Корекційно-розвивальна</w:t>
      </w:r>
      <w:proofErr w:type="spellEnd"/>
      <w:r w:rsidRPr="000706BC">
        <w:rPr>
          <w:rFonts w:eastAsia="Franklin Gothic Heavy"/>
          <w:b/>
          <w:color w:val="000000"/>
          <w:lang w:val="uk-UA" w:eastAsia="uk-UA"/>
        </w:rPr>
        <w:t xml:space="preserve"> робота з дітьми «групи ризику»</w:t>
      </w:r>
    </w:p>
    <w:p w:rsidR="0010349A" w:rsidRPr="000706BC" w:rsidRDefault="0010349A" w:rsidP="00F14872">
      <w:pPr>
        <w:keepNext/>
        <w:keepLines/>
        <w:widowControl w:val="0"/>
        <w:numPr>
          <w:ilvl w:val="0"/>
          <w:numId w:val="31"/>
        </w:numPr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>Індивідуальна робота з учнем: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Надання психологічних консультацій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Здійснюва</w:t>
      </w:r>
      <w:r w:rsidRPr="000706BC">
        <w:rPr>
          <w:rFonts w:eastAsia="Franklin Gothic Heavy"/>
          <w:color w:val="000000"/>
          <w:lang w:val="uk-UA" w:eastAsia="uk-UA"/>
        </w:rPr>
        <w:t>ння</w:t>
      </w:r>
      <w:proofErr w:type="spellEnd"/>
      <w:r w:rsidRPr="000706BC">
        <w:rPr>
          <w:rFonts w:eastAsia="Franklin Gothic Heavy"/>
          <w:color w:val="000000"/>
          <w:lang w:val="uk-UA"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контрол</w:t>
      </w:r>
      <w:proofErr w:type="spellEnd"/>
      <w:r w:rsidRPr="000706BC">
        <w:rPr>
          <w:rFonts w:eastAsia="Franklin Gothic Heavy"/>
          <w:color w:val="000000"/>
          <w:lang w:val="uk-UA" w:eastAsia="uk-UA"/>
        </w:rPr>
        <w:t>ю</w:t>
      </w:r>
      <w:r w:rsidRPr="000706BC">
        <w:rPr>
          <w:rFonts w:eastAsia="Franklin Gothic Heavy"/>
          <w:color w:val="000000"/>
          <w:lang w:eastAsia="uk-UA"/>
        </w:rPr>
        <w:t xml:space="preserve"> за </w:t>
      </w:r>
      <w:proofErr w:type="spellStart"/>
      <w:r w:rsidRPr="000706BC">
        <w:rPr>
          <w:rFonts w:eastAsia="Franklin Gothic Heavy"/>
          <w:color w:val="000000"/>
          <w:lang w:eastAsia="uk-UA"/>
        </w:rPr>
        <w:t>відвідуванням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учн</w:t>
      </w:r>
      <w:r w:rsidRPr="000706BC">
        <w:rPr>
          <w:rFonts w:eastAsia="Franklin Gothic Heavy"/>
          <w:color w:val="000000"/>
          <w:lang w:val="uk-UA" w:eastAsia="uk-UA"/>
        </w:rPr>
        <w:t>ем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школи</w:t>
      </w:r>
      <w:proofErr w:type="spellEnd"/>
      <w:r w:rsidRPr="000706BC">
        <w:rPr>
          <w:rFonts w:eastAsia="Franklin Gothic Heavy"/>
          <w:color w:val="000000"/>
          <w:lang w:eastAsia="uk-UA"/>
        </w:rPr>
        <w:t>.</w:t>
      </w:r>
    </w:p>
    <w:p w:rsidR="0010349A" w:rsidRPr="00EA6367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color w:val="000000"/>
          <w:lang w:val="uk-UA" w:eastAsia="uk-UA"/>
        </w:rPr>
        <w:t>Ураховування</w:t>
      </w:r>
      <w:proofErr w:type="spellEnd"/>
      <w:r w:rsidRPr="000706BC">
        <w:rPr>
          <w:rFonts w:eastAsia="Franklin Gothic Heavy"/>
          <w:color w:val="000000"/>
          <w:lang w:val="uk-UA" w:eastAsia="uk-UA"/>
        </w:rPr>
        <w:t xml:space="preserve"> інтересів учня та залучення його до суспільно-корисної діяльності колективу </w:t>
      </w:r>
      <w:proofErr w:type="spellStart"/>
      <w:r w:rsidRPr="000706BC">
        <w:rPr>
          <w:rFonts w:eastAsia="Franklin Gothic Heavy"/>
          <w:color w:val="000000"/>
          <w:lang w:val="uk-UA" w:eastAsia="uk-UA"/>
        </w:rPr>
        <w:t>классу</w:t>
      </w:r>
      <w:proofErr w:type="spellEnd"/>
      <w:r w:rsidRPr="000706BC">
        <w:rPr>
          <w:rFonts w:eastAsia="Franklin Gothic Heavy"/>
          <w:color w:val="000000"/>
          <w:lang w:val="uk-UA" w:eastAsia="uk-UA"/>
        </w:rPr>
        <w:t>, діючих гуртків, творчих об’єднаннях, спортивних секціях, клубах за інтересами школи, позашкільних закладах.</w:t>
      </w:r>
    </w:p>
    <w:p w:rsidR="0010349A" w:rsidRPr="000706BC" w:rsidRDefault="0010349A" w:rsidP="00F14872">
      <w:pPr>
        <w:keepNext/>
        <w:keepLines/>
        <w:widowControl w:val="0"/>
        <w:numPr>
          <w:ilvl w:val="0"/>
          <w:numId w:val="31"/>
        </w:numPr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b/>
          <w:color w:val="000000"/>
          <w:lang w:eastAsia="uk-UA"/>
        </w:rPr>
        <w:t>Підготовка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вчителя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до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роботи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з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дітьми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«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групи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b/>
          <w:color w:val="000000"/>
          <w:lang w:eastAsia="uk-UA"/>
        </w:rPr>
        <w:t>ризику</w:t>
      </w:r>
      <w:proofErr w:type="spellEnd"/>
      <w:r w:rsidRPr="000706BC">
        <w:rPr>
          <w:rFonts w:eastAsia="Franklin Gothic Heavy"/>
          <w:b/>
          <w:color w:val="000000"/>
          <w:lang w:eastAsia="uk-UA"/>
        </w:rPr>
        <w:t>»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Надання психологічних консультацій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Озброєння класних керівників методикою роботи з важковиховуваними учнями, неблагонадійними сім’ями.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Залучення вчителів до здійснення пропаганди здорового способу життя.</w:t>
      </w:r>
    </w:p>
    <w:p w:rsidR="0010349A" w:rsidRPr="00EA6367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 xml:space="preserve">Заслуховування і аналізування роботи </w:t>
      </w:r>
      <w:proofErr w:type="spellStart"/>
      <w:r w:rsidRPr="000706BC">
        <w:rPr>
          <w:rFonts w:eastAsia="Franklin Gothic Heavy"/>
          <w:color w:val="000000"/>
          <w:lang w:eastAsia="uk-UA"/>
        </w:rPr>
        <w:t>класних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керівників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з </w:t>
      </w:r>
      <w:proofErr w:type="spellStart"/>
      <w:r w:rsidRPr="000706BC">
        <w:rPr>
          <w:rFonts w:eastAsia="Franklin Gothic Heavy"/>
          <w:color w:val="000000"/>
          <w:lang w:eastAsia="uk-UA"/>
        </w:rPr>
        <w:t>учнями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« </w:t>
      </w:r>
      <w:proofErr w:type="spellStart"/>
      <w:r w:rsidRPr="000706BC">
        <w:rPr>
          <w:rFonts w:eastAsia="Franklin Gothic Heavy"/>
          <w:color w:val="000000"/>
          <w:lang w:eastAsia="uk-UA"/>
        </w:rPr>
        <w:t>групи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ризику</w:t>
      </w:r>
      <w:proofErr w:type="spellEnd"/>
      <w:r w:rsidRPr="000706BC">
        <w:rPr>
          <w:rFonts w:eastAsia="Franklin Gothic Heavy"/>
          <w:color w:val="000000"/>
          <w:lang w:eastAsia="uk-UA"/>
        </w:rPr>
        <w:t>». </w:t>
      </w:r>
    </w:p>
    <w:p w:rsidR="0010349A" w:rsidRPr="000706BC" w:rsidRDefault="0010349A" w:rsidP="00F14872">
      <w:pPr>
        <w:keepNext/>
        <w:keepLines/>
        <w:widowControl w:val="0"/>
        <w:numPr>
          <w:ilvl w:val="0"/>
          <w:numId w:val="31"/>
        </w:numPr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>Групова робота з учнями «групи ризику»</w:t>
      </w:r>
    </w:p>
    <w:p w:rsidR="0010349A" w:rsidRPr="000706BC" w:rsidRDefault="0010349A" w:rsidP="0010349A">
      <w:pPr>
        <w:keepNext/>
        <w:keepLines/>
        <w:widowControl w:val="0"/>
        <w:spacing w:after="197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Ч</w:t>
      </w:r>
      <w:proofErr w:type="spellStart"/>
      <w:r w:rsidRPr="000706BC">
        <w:rPr>
          <w:rFonts w:eastAsia="Franklin Gothic Heavy"/>
          <w:color w:val="000000"/>
          <w:lang w:eastAsia="uk-UA"/>
        </w:rPr>
        <w:t>итання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циклу </w:t>
      </w:r>
      <w:proofErr w:type="spellStart"/>
      <w:r w:rsidRPr="000706BC">
        <w:rPr>
          <w:rFonts w:eastAsia="Franklin Gothic Heavy"/>
          <w:color w:val="000000"/>
          <w:lang w:eastAsia="uk-UA"/>
        </w:rPr>
        <w:t>лекцій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і </w:t>
      </w:r>
      <w:proofErr w:type="spellStart"/>
      <w:r w:rsidRPr="000706BC">
        <w:rPr>
          <w:rFonts w:eastAsia="Franklin Gothic Heavy"/>
          <w:color w:val="000000"/>
          <w:lang w:eastAsia="uk-UA"/>
        </w:rPr>
        <w:t>проведення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бесід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з</w:t>
      </w:r>
      <w:r w:rsidRPr="000706BC">
        <w:rPr>
          <w:rFonts w:eastAsia="Franklin Gothic Heavy"/>
          <w:color w:val="000000"/>
          <w:lang w:val="uk-UA" w:eastAsia="uk-UA"/>
        </w:rPr>
        <w:t>і збереження здорового способу життя.</w:t>
      </w:r>
    </w:p>
    <w:p w:rsidR="0010349A" w:rsidRPr="000706BC" w:rsidRDefault="0010349A" w:rsidP="0010349A">
      <w:pPr>
        <w:keepNext/>
        <w:keepLines/>
        <w:widowControl w:val="0"/>
        <w:spacing w:after="197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 xml:space="preserve">Розробка і проведення </w:t>
      </w:r>
      <w:proofErr w:type="spellStart"/>
      <w:r w:rsidRPr="000706BC">
        <w:rPr>
          <w:rFonts w:eastAsia="Franklin Gothic Heavy"/>
          <w:color w:val="000000"/>
          <w:lang w:val="uk-UA" w:eastAsia="uk-UA"/>
        </w:rPr>
        <w:t>тренінгових</w:t>
      </w:r>
      <w:proofErr w:type="spellEnd"/>
      <w:r w:rsidRPr="000706BC">
        <w:rPr>
          <w:rFonts w:eastAsia="Franklin Gothic Heavy"/>
          <w:color w:val="000000"/>
          <w:lang w:val="uk-UA" w:eastAsia="uk-UA"/>
        </w:rPr>
        <w:t xml:space="preserve"> занять</w:t>
      </w:r>
    </w:p>
    <w:p w:rsidR="0010349A" w:rsidRPr="000706BC" w:rsidRDefault="0010349A" w:rsidP="00F14872">
      <w:pPr>
        <w:keepNext/>
        <w:keepLines/>
        <w:widowControl w:val="0"/>
        <w:numPr>
          <w:ilvl w:val="0"/>
          <w:numId w:val="31"/>
        </w:numPr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 xml:space="preserve">Спільна робота зі службою у справах неповнолітніх. 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proofErr w:type="spellStart"/>
      <w:r w:rsidRPr="000706BC">
        <w:rPr>
          <w:rFonts w:eastAsia="Franklin Gothic Heavy"/>
          <w:color w:val="000000"/>
          <w:lang w:eastAsia="uk-UA"/>
        </w:rPr>
        <w:t>Підтрим</w:t>
      </w:r>
      <w:r w:rsidRPr="000706BC">
        <w:rPr>
          <w:rFonts w:eastAsia="Franklin Gothic Heavy"/>
          <w:color w:val="000000"/>
          <w:lang w:val="uk-UA" w:eastAsia="uk-UA"/>
        </w:rPr>
        <w:t>ка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тісн</w:t>
      </w:r>
      <w:r w:rsidRPr="000706BC">
        <w:rPr>
          <w:rFonts w:eastAsia="Franklin Gothic Heavy"/>
          <w:color w:val="000000"/>
          <w:lang w:val="uk-UA" w:eastAsia="uk-UA"/>
        </w:rPr>
        <w:t>ого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</w:t>
      </w:r>
      <w:proofErr w:type="spellStart"/>
      <w:r w:rsidRPr="000706BC">
        <w:rPr>
          <w:rFonts w:eastAsia="Franklin Gothic Heavy"/>
          <w:color w:val="000000"/>
          <w:lang w:eastAsia="uk-UA"/>
        </w:rPr>
        <w:t>зв'яз</w:t>
      </w:r>
      <w:r w:rsidRPr="000706BC">
        <w:rPr>
          <w:rFonts w:eastAsia="Franklin Gothic Heavy"/>
          <w:color w:val="000000"/>
          <w:lang w:val="uk-UA" w:eastAsia="uk-UA"/>
        </w:rPr>
        <w:t>ку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з </w:t>
      </w:r>
      <w:proofErr w:type="spellStart"/>
      <w:r w:rsidRPr="000706BC">
        <w:rPr>
          <w:rFonts w:eastAsia="Franklin Gothic Heavy"/>
          <w:color w:val="000000"/>
          <w:lang w:eastAsia="uk-UA"/>
        </w:rPr>
        <w:t>інспекцією</w:t>
      </w:r>
      <w:proofErr w:type="spellEnd"/>
      <w:r w:rsidRPr="000706BC">
        <w:rPr>
          <w:rFonts w:eastAsia="Franklin Gothic Heavy"/>
          <w:color w:val="000000"/>
          <w:lang w:eastAsia="uk-UA"/>
        </w:rPr>
        <w:t xml:space="preserve"> у справах </w:t>
      </w:r>
      <w:proofErr w:type="spellStart"/>
      <w:r w:rsidRPr="000706BC">
        <w:rPr>
          <w:rFonts w:eastAsia="Franklin Gothic Heavy"/>
          <w:color w:val="000000"/>
          <w:lang w:eastAsia="uk-UA"/>
        </w:rPr>
        <w:t>неповнолітніх</w:t>
      </w:r>
      <w:proofErr w:type="spellEnd"/>
      <w:r w:rsidRPr="000706BC">
        <w:rPr>
          <w:rFonts w:eastAsia="Franklin Gothic Heavy"/>
          <w:color w:val="000000"/>
          <w:lang w:val="uk-UA" w:eastAsia="uk-UA"/>
        </w:rPr>
        <w:t>.</w:t>
      </w:r>
    </w:p>
    <w:p w:rsidR="0010349A" w:rsidRPr="000706BC" w:rsidRDefault="0010349A" w:rsidP="00F14872">
      <w:pPr>
        <w:keepNext/>
        <w:keepLines/>
        <w:widowControl w:val="0"/>
        <w:numPr>
          <w:ilvl w:val="0"/>
          <w:numId w:val="31"/>
        </w:numPr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  <w:r w:rsidRPr="000706BC">
        <w:rPr>
          <w:rFonts w:eastAsia="Franklin Gothic Heavy"/>
          <w:b/>
          <w:color w:val="000000"/>
          <w:lang w:val="uk-UA" w:eastAsia="uk-UA"/>
        </w:rPr>
        <w:t>Робота з батьками: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Надання індивідуальних консультацій та бесід</w:t>
      </w:r>
    </w:p>
    <w:p w:rsidR="0010349A" w:rsidRPr="000706BC" w:rsidRDefault="0010349A" w:rsidP="0010349A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color w:val="000000"/>
          <w:lang w:val="uk-UA" w:eastAsia="uk-UA"/>
        </w:rPr>
      </w:pPr>
      <w:r w:rsidRPr="000706BC">
        <w:rPr>
          <w:rFonts w:eastAsia="Franklin Gothic Heavy"/>
          <w:color w:val="000000"/>
          <w:lang w:val="uk-UA" w:eastAsia="uk-UA"/>
        </w:rPr>
        <w:t>Проведення виступів на батьківських зборах з приводу попередження   фізичного, морального, психологічного насильства дітей у сім'ї, ведення здорового способу життя, пропаганду кращих зразків сімейного виховання.</w:t>
      </w:r>
    </w:p>
    <w:p w:rsidR="00EA6367" w:rsidRDefault="00EA6367" w:rsidP="000706BC">
      <w:pPr>
        <w:keepNext/>
        <w:keepLines/>
        <w:widowControl w:val="0"/>
        <w:spacing w:after="197" w:line="276" w:lineRule="auto"/>
        <w:outlineLvl w:val="2"/>
        <w:rPr>
          <w:rFonts w:eastAsia="Franklin Gothic Heavy"/>
          <w:b/>
          <w:color w:val="000000"/>
          <w:lang w:val="uk-UA" w:eastAsia="uk-UA"/>
        </w:rPr>
      </w:pPr>
    </w:p>
    <w:p w:rsidR="00E73DA7" w:rsidRPr="00F434F6" w:rsidRDefault="00E73DA7" w:rsidP="00E73DA7">
      <w:pPr>
        <w:keepNext/>
        <w:keepLines/>
        <w:widowControl w:val="0"/>
        <w:spacing w:after="197" w:line="276" w:lineRule="auto"/>
        <w:jc w:val="center"/>
        <w:outlineLvl w:val="2"/>
        <w:rPr>
          <w:rFonts w:eastAsia="Franklin Gothic Heavy"/>
          <w:b/>
          <w:color w:val="000000"/>
          <w:lang w:val="uk-UA" w:eastAsia="uk-UA"/>
        </w:rPr>
      </w:pPr>
      <w:r w:rsidRPr="00F434F6">
        <w:rPr>
          <w:rFonts w:eastAsia="Franklin Gothic Heavy"/>
          <w:b/>
          <w:color w:val="000000"/>
          <w:lang w:val="uk-UA" w:eastAsia="uk-UA"/>
        </w:rPr>
        <w:lastRenderedPageBreak/>
        <w:t>КРОКИ ДО ДОРОСЛОСТІ</w:t>
      </w:r>
      <w:bookmarkEnd w:id="3"/>
    </w:p>
    <w:p w:rsidR="00E73DA7" w:rsidRDefault="00E73DA7" w:rsidP="00E73DA7">
      <w:pPr>
        <w:widowControl w:val="0"/>
        <w:spacing w:after="180" w:line="276" w:lineRule="auto"/>
        <w:jc w:val="center"/>
        <w:rPr>
          <w:rFonts w:eastAsia="Century Schoolbook"/>
          <w:b/>
          <w:color w:val="000000"/>
          <w:lang w:val="uk-UA" w:eastAsia="uk-UA"/>
        </w:rPr>
      </w:pPr>
      <w:r w:rsidRPr="00F434F6">
        <w:rPr>
          <w:rFonts w:eastAsia="Century Schoolbook"/>
          <w:b/>
          <w:color w:val="000000"/>
          <w:lang w:val="uk-UA" w:eastAsia="uk-UA"/>
        </w:rPr>
        <w:t>ПРОГРАМА, СПРЯМОВАНА НА ПОПЕРЕДЖЕННЯ СОЦІАЛЬНО-НЕБАЖАНИХ УЧИНКІВ ПІДЛІТКА</w:t>
      </w:r>
    </w:p>
    <w:p w:rsidR="00F2029C" w:rsidRPr="00476BC4" w:rsidRDefault="00F2029C" w:rsidP="00F2029C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  <w:r w:rsidRPr="00476BC4">
        <w:rPr>
          <w:rFonts w:eastAsia="Century Schoolbook"/>
          <w:i/>
          <w:color w:val="000000"/>
          <w:lang w:val="uk-UA" w:eastAsia="uk-UA"/>
        </w:rPr>
        <w:t xml:space="preserve">Гринчук С.О., </w:t>
      </w:r>
    </w:p>
    <w:p w:rsidR="00F2029C" w:rsidRPr="00476BC4" w:rsidRDefault="00F2029C" w:rsidP="00F2029C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  <w:r w:rsidRPr="00476BC4">
        <w:rPr>
          <w:rFonts w:eastAsia="Century Schoolbook"/>
          <w:i/>
          <w:color w:val="000000"/>
          <w:lang w:val="uk-UA" w:eastAsia="uk-UA"/>
        </w:rPr>
        <w:t>методист РНМК</w:t>
      </w:r>
    </w:p>
    <w:p w:rsidR="00F2029C" w:rsidRPr="00F434F6" w:rsidRDefault="00F2029C" w:rsidP="00E73DA7">
      <w:pPr>
        <w:widowControl w:val="0"/>
        <w:spacing w:after="180" w:line="276" w:lineRule="auto"/>
        <w:jc w:val="center"/>
        <w:rPr>
          <w:rFonts w:eastAsia="Century Schoolbook"/>
          <w:b/>
          <w:color w:val="000000"/>
          <w:lang w:val="uk-UA" w:eastAsia="uk-UA"/>
        </w:rPr>
      </w:pPr>
    </w:p>
    <w:p w:rsidR="00E73DA7" w:rsidRPr="00E73DA7" w:rsidRDefault="00E73DA7" w:rsidP="00E73DA7">
      <w:pPr>
        <w:pStyle w:val="3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73D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Підлітковий або середній шкільний вік — період формування духовності, моральних принципів, фізичної активності. У станов</w:t>
      </w:r>
      <w:r w:rsidRPr="00E73D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softHyphen/>
        <w:t>ленні особистості підлітка важливу роль відіграє суспільне середовище, контакти з дорослими. У свідомості підлітка відбува</w:t>
      </w:r>
      <w:r w:rsidRPr="00E73D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softHyphen/>
        <w:t>ються суттєві зміни в розумовій активності, орієнтації особистісних цінностей, у погля</w:t>
      </w:r>
      <w:r w:rsidRPr="00E73D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softHyphen/>
        <w:t>дах на вимоги дорослих і стосунки, загострю</w:t>
      </w:r>
      <w:r w:rsidRPr="00E73D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softHyphen/>
        <w:t>ються міжособистісні конфлікти у системі «підліток — дорослий».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Ця програма спрямована на попередження соціально-небажаних вчинків підлітка. </w:t>
      </w:r>
      <w:r w:rsidRPr="00E73DA7">
        <w:rPr>
          <w:rFonts w:eastAsia="Century Schoolbook"/>
          <w:color w:val="000000"/>
          <w:lang w:eastAsia="uk-UA"/>
        </w:rPr>
        <w:t>Робо</w:t>
      </w:r>
      <w:r w:rsidRPr="00E73DA7">
        <w:rPr>
          <w:rFonts w:eastAsia="Century Schoolbook"/>
          <w:color w:val="000000"/>
          <w:lang w:eastAsia="uk-UA"/>
        </w:rPr>
        <w:softHyphen/>
        <w:t>та</w:t>
      </w:r>
      <w:r w:rsidRPr="00E73DA7">
        <w:rPr>
          <w:rFonts w:eastAsia="Century Schoolbook"/>
          <w:color w:val="000000"/>
          <w:lang w:val="uk-UA" w:eastAsia="uk-UA"/>
        </w:rPr>
        <w:t xml:space="preserve"> у групі допоможе підлітку розвивати на</w:t>
      </w:r>
      <w:r w:rsidRPr="00E73DA7">
        <w:rPr>
          <w:rFonts w:eastAsia="Century Schoolbook"/>
          <w:color w:val="000000"/>
          <w:lang w:val="uk-UA" w:eastAsia="uk-UA"/>
        </w:rPr>
        <w:softHyphen/>
        <w:t>вички самоаналізу, самопізнання, поглибить знання про власне «Я», сформує позитивне ставлення до себе, впевненість у собі. Усвідом</w:t>
      </w:r>
      <w:r w:rsidRPr="00E73DA7">
        <w:rPr>
          <w:rFonts w:eastAsia="Century Schoolbook"/>
          <w:color w:val="000000"/>
          <w:lang w:val="uk-UA" w:eastAsia="uk-UA"/>
        </w:rPr>
        <w:softHyphen/>
        <w:t>лення власних сильних і слабких сторін роз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винуть почуття самоповаги у дитини. Це </w:t>
      </w:r>
      <w:r w:rsidRPr="00E73DA7">
        <w:rPr>
          <w:rFonts w:eastAsia="Century Schoolbook"/>
          <w:color w:val="000000"/>
          <w:lang w:eastAsia="uk-UA"/>
        </w:rPr>
        <w:t>ста</w:t>
      </w:r>
      <w:r w:rsidRPr="00E73DA7">
        <w:rPr>
          <w:rFonts w:eastAsia="Century Schoolbook"/>
          <w:color w:val="000000"/>
          <w:lang w:eastAsia="uk-UA"/>
        </w:rPr>
        <w:softHyphen/>
        <w:t>не</w:t>
      </w:r>
      <w:r w:rsidRPr="00E73DA7">
        <w:rPr>
          <w:rFonts w:eastAsia="Century Schoolbook"/>
          <w:color w:val="000000"/>
          <w:lang w:val="uk-UA" w:eastAsia="uk-UA"/>
        </w:rPr>
        <w:t xml:space="preserve"> найбільш дієвим чинником, що гальмує реалізацію асоціальних вчинків.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Працюючи з підлітками за програмою «Кроки дорослості», психолог або соціаль</w:t>
      </w:r>
      <w:r w:rsidRPr="00E73DA7">
        <w:rPr>
          <w:rFonts w:eastAsia="Century Schoolbook"/>
          <w:color w:val="000000"/>
          <w:lang w:val="uk-UA" w:eastAsia="uk-UA"/>
        </w:rPr>
        <w:softHyphen/>
        <w:t>ний педагог не тільки допомагає формува</w:t>
      </w:r>
      <w:r w:rsidRPr="00E73DA7">
        <w:rPr>
          <w:rFonts w:eastAsia="Century Schoolbook"/>
          <w:color w:val="000000"/>
          <w:lang w:val="uk-UA" w:eastAsia="uk-UA"/>
        </w:rPr>
        <w:softHyphen/>
        <w:t>ти життєві перспективи, систему цінностей та уявлень про світ дорослих, але й дає змогу дитині через активні форми та методи роботи розкрити і розвинути життєвий потенціал особистості.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Програма орієнтована</w:t>
      </w:r>
      <w:r w:rsidRPr="00E73DA7">
        <w:rPr>
          <w:rFonts w:eastAsia="Century Schoolbook"/>
          <w:color w:val="000000"/>
          <w:lang w:val="uk-UA" w:eastAsia="uk-UA"/>
        </w:rPr>
        <w:t xml:space="preserve"> на учнів 7—8-х класів.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Група учасників формується за згодою учнів, які за результатами діагностики вхо</w:t>
      </w:r>
      <w:r w:rsidRPr="00E73DA7">
        <w:rPr>
          <w:rFonts w:eastAsia="Century Schoolbook"/>
          <w:color w:val="000000"/>
          <w:lang w:val="uk-UA" w:eastAsia="uk-UA"/>
        </w:rPr>
        <w:softHyphen/>
        <w:t>дять до групи учнів, схильних до ризикова</w:t>
      </w:r>
      <w:r w:rsidRPr="00E73DA7">
        <w:rPr>
          <w:rFonts w:eastAsia="Century Schoolbook"/>
          <w:color w:val="000000"/>
          <w:lang w:val="uk-UA" w:eastAsia="uk-UA"/>
        </w:rPr>
        <w:softHyphen/>
        <w:t>ної поведінки.</w:t>
      </w:r>
    </w:p>
    <w:p w:rsidR="00E73DA7" w:rsidRPr="00E73DA7" w:rsidRDefault="00E73DA7" w:rsidP="00E73DA7">
      <w:pPr>
        <w:widowControl w:val="0"/>
        <w:spacing w:line="276" w:lineRule="auto"/>
        <w:jc w:val="center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Кількість учасників</w:t>
      </w:r>
      <w:r w:rsidRPr="00E73DA7">
        <w:rPr>
          <w:rFonts w:eastAsia="Century Schoolbook"/>
          <w:color w:val="000000"/>
          <w:lang w:val="uk-UA" w:eastAsia="uk-UA"/>
        </w:rPr>
        <w:t xml:space="preserve"> — 12—15 осіб.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адекватну самооцінку осо</w:t>
      </w:r>
      <w:r w:rsidRPr="00E73DA7">
        <w:rPr>
          <w:rFonts w:eastAsia="Century Schoolbook"/>
          <w:color w:val="000000"/>
          <w:lang w:val="uk-UA" w:eastAsia="uk-UA"/>
        </w:rPr>
        <w:softHyphen/>
        <w:t>бистості;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сприяти набуттю навичок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асертив-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ності</w:t>
      </w:r>
      <w:proofErr w:type="spellEnd"/>
      <w:r w:rsidRPr="00E73DA7">
        <w:rPr>
          <w:rFonts w:eastAsia="Century Schoolbook"/>
          <w:color w:val="000000"/>
          <w:lang w:val="uk-UA" w:eastAsia="uk-UA"/>
        </w:rPr>
        <w:t>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розвивати позитивну Я-концепцію осо</w:t>
      </w:r>
      <w:r w:rsidRPr="00E73DA7">
        <w:rPr>
          <w:rFonts w:eastAsia="Century Schoolbook"/>
          <w:color w:val="000000"/>
          <w:lang w:val="uk-UA" w:eastAsia="uk-UA"/>
        </w:rPr>
        <w:softHyphen/>
        <w:t>бистості підлітка;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здійснювати профілактику негативних явищ у молодіжному середовищі.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Матеріали та умови проведення за</w:t>
      </w:r>
      <w:r w:rsidRPr="00E73DA7">
        <w:rPr>
          <w:rFonts w:eastAsia="Century Schoolbook"/>
          <w:i/>
          <w:iCs/>
          <w:color w:val="000000"/>
          <w:lang w:val="uk-UA" w:eastAsia="uk-UA"/>
        </w:rPr>
        <w:softHyphen/>
        <w:t>нять:</w:t>
      </w:r>
      <w:r w:rsidRPr="00E73DA7">
        <w:rPr>
          <w:rFonts w:eastAsia="Century Schoolbook"/>
          <w:color w:val="000000"/>
          <w:lang w:val="uk-UA" w:eastAsia="uk-UA"/>
        </w:rPr>
        <w:t xml:space="preserve"> кімната площею 20—25 м</w:t>
      </w:r>
      <w:r w:rsidRPr="00E73DA7">
        <w:rPr>
          <w:rFonts w:eastAsia="Century Schoolbook"/>
          <w:color w:val="000000"/>
          <w:vertAlign w:val="superscript"/>
          <w:lang w:val="uk-UA" w:eastAsia="uk-UA"/>
        </w:rPr>
        <w:t>2</w:t>
      </w:r>
      <w:r w:rsidRPr="00E73DA7">
        <w:rPr>
          <w:rFonts w:eastAsia="Century Schoolbook"/>
          <w:color w:val="000000"/>
          <w:lang w:val="uk-UA" w:eastAsia="uk-UA"/>
        </w:rPr>
        <w:t>, килимо</w:t>
      </w:r>
      <w:r w:rsidRPr="00E73DA7">
        <w:rPr>
          <w:rFonts w:eastAsia="Century Schoolbook"/>
          <w:color w:val="000000"/>
          <w:lang w:val="uk-UA" w:eastAsia="uk-UA"/>
        </w:rPr>
        <w:softHyphen/>
        <w:t>ве покриття на підлозі, крісла, магнітофон, дошка.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proofErr w:type="spellStart"/>
      <w:r w:rsidRPr="00E73DA7">
        <w:rPr>
          <w:rFonts w:eastAsia="Century Schoolbook"/>
          <w:color w:val="000000"/>
          <w:lang w:val="uk-UA" w:eastAsia="uk-UA"/>
        </w:rPr>
        <w:t>Тренінговий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курс складається з 15 занять тривалістю 1,5—2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год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кожне.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Заняття проводяться у зручний для підліт</w:t>
      </w:r>
      <w:r w:rsidRPr="00E73DA7">
        <w:rPr>
          <w:rFonts w:eastAsia="Century Schoolbook"/>
          <w:color w:val="000000"/>
          <w:lang w:val="uk-UA" w:eastAsia="uk-UA"/>
        </w:rPr>
        <w:softHyphen/>
        <w:t>ків час. Можливе об’єднання занять у сесійні (канікулярний час).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Методи та прийоми</w:t>
      </w:r>
      <w:r w:rsidRPr="00E73DA7">
        <w:rPr>
          <w:rFonts w:eastAsia="Century Schoolbook"/>
          <w:color w:val="000000"/>
          <w:lang w:val="uk-UA" w:eastAsia="uk-UA"/>
        </w:rPr>
        <w:t>, що використову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ються на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тренінгових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заняттях: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рольова гра;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мозковий штурм;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ситуативні вправи;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обговорення та рефлексія поданої ін</w:t>
      </w:r>
      <w:r w:rsidRPr="00E73DA7">
        <w:rPr>
          <w:rFonts w:eastAsia="Century Schoolbook"/>
          <w:color w:val="000000"/>
          <w:lang w:val="uk-UA" w:eastAsia="uk-UA"/>
        </w:rPr>
        <w:softHyphen/>
        <w:t>формації.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Структура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тренінгових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занять: кожне за</w:t>
      </w:r>
      <w:r w:rsidRPr="00E73DA7">
        <w:rPr>
          <w:rFonts w:eastAsia="Century Schoolbook"/>
          <w:color w:val="000000"/>
          <w:lang w:val="uk-UA" w:eastAsia="uk-UA"/>
        </w:rPr>
        <w:softHyphen/>
        <w:t>няття складається з трьох частин:</w:t>
      </w:r>
    </w:p>
    <w:p w:rsidR="00E73DA7" w:rsidRPr="00E73DA7" w:rsidRDefault="00E73DA7" w:rsidP="00F14872">
      <w:pPr>
        <w:widowControl w:val="0"/>
        <w:numPr>
          <w:ilvl w:val="0"/>
          <w:numId w:val="10"/>
        </w:numPr>
        <w:tabs>
          <w:tab w:val="left" w:pos="528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Вступна</w:t>
      </w:r>
      <w:r w:rsidRPr="00E73DA7">
        <w:rPr>
          <w:rFonts w:eastAsia="Century Schoolbook"/>
          <w:color w:val="000000"/>
          <w:lang w:val="uk-UA" w:eastAsia="uk-UA"/>
        </w:rPr>
        <w:t xml:space="preserve"> частина, завданнями якої є: створення сприятливого психологічного простору, засвоєння правил роботи групи, налагодження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зворотнього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зв’язку «учас</w:t>
      </w:r>
      <w:r w:rsidRPr="00E73DA7">
        <w:rPr>
          <w:rFonts w:eastAsia="Century Schoolbook"/>
          <w:color w:val="000000"/>
          <w:lang w:val="uk-UA" w:eastAsia="uk-UA"/>
        </w:rPr>
        <w:softHyphen/>
        <w:t>ник — група» та «група — учасник», ство</w:t>
      </w:r>
      <w:r w:rsidRPr="00E73DA7">
        <w:rPr>
          <w:rFonts w:eastAsia="Century Schoolbook"/>
          <w:color w:val="000000"/>
          <w:lang w:val="uk-UA" w:eastAsia="uk-UA"/>
        </w:rPr>
        <w:softHyphen/>
        <w:t>рення ситуації рефлексії.</w:t>
      </w:r>
    </w:p>
    <w:p w:rsidR="00E73DA7" w:rsidRPr="00E73DA7" w:rsidRDefault="00E73DA7" w:rsidP="00F14872">
      <w:pPr>
        <w:widowControl w:val="0"/>
        <w:numPr>
          <w:ilvl w:val="0"/>
          <w:numId w:val="10"/>
        </w:numPr>
        <w:tabs>
          <w:tab w:val="left" w:pos="533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Основна:</w:t>
      </w:r>
      <w:r w:rsidRPr="00E73DA7">
        <w:rPr>
          <w:rFonts w:eastAsia="Century Schoolbook"/>
          <w:color w:val="000000"/>
          <w:lang w:val="uk-UA" w:eastAsia="uk-UA"/>
        </w:rPr>
        <w:t xml:space="preserve"> оцінка рівня поінформова</w:t>
      </w:r>
      <w:r w:rsidRPr="00E73DA7">
        <w:rPr>
          <w:rFonts w:eastAsia="Century Schoolbook"/>
          <w:color w:val="000000"/>
          <w:lang w:val="uk-UA" w:eastAsia="uk-UA"/>
        </w:rPr>
        <w:softHyphen/>
        <w:t>ності щодо проблеми, актуалізація пробле</w:t>
      </w:r>
      <w:r w:rsidRPr="00E73DA7">
        <w:rPr>
          <w:rFonts w:eastAsia="Century Schoolbook"/>
          <w:color w:val="000000"/>
          <w:lang w:val="uk-UA" w:eastAsia="uk-UA"/>
        </w:rPr>
        <w:softHyphen/>
        <w:t>ми, надання інформації та засвоєння знань, формування умінь та навичок.</w:t>
      </w:r>
    </w:p>
    <w:p w:rsidR="00E73DA7" w:rsidRPr="00E73DA7" w:rsidRDefault="00E73DA7" w:rsidP="00F14872">
      <w:pPr>
        <w:widowControl w:val="0"/>
        <w:numPr>
          <w:ilvl w:val="0"/>
          <w:numId w:val="10"/>
        </w:numPr>
        <w:tabs>
          <w:tab w:val="left" w:pos="514"/>
        </w:tabs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lastRenderedPageBreak/>
        <w:t>Завершальна</w:t>
      </w:r>
      <w:r w:rsidRPr="00E73DA7">
        <w:rPr>
          <w:rFonts w:eastAsia="Century Schoolbook"/>
          <w:color w:val="000000"/>
          <w:lang w:val="uk-UA" w:eastAsia="uk-UA"/>
        </w:rPr>
        <w:t>: підбиття підсумків щодо процесу роботи, оцінка отриманого досвіду, налаштування учасників на атмосферу зви</w:t>
      </w:r>
      <w:r w:rsidRPr="00E73DA7">
        <w:rPr>
          <w:rFonts w:eastAsia="Century Schoolbook"/>
          <w:color w:val="000000"/>
          <w:lang w:val="uk-UA" w:eastAsia="uk-UA"/>
        </w:rPr>
        <w:softHyphen/>
        <w:t>чайного життя.</w:t>
      </w:r>
    </w:p>
    <w:p w:rsidR="00EF74D3" w:rsidRPr="004130A3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sz w:val="28"/>
          <w:lang w:val="uk-UA" w:eastAsia="uk-UA"/>
        </w:rPr>
      </w:pPr>
      <w:r w:rsidRPr="004130A3">
        <w:rPr>
          <w:rFonts w:eastAsia="Century Schoolbook"/>
          <w:b/>
          <w:color w:val="000000"/>
          <w:sz w:val="28"/>
          <w:lang w:val="uk-UA" w:eastAsia="uk-UA"/>
        </w:rPr>
        <w:t>Показове заняття 1</w:t>
      </w:r>
    </w:p>
    <w:p w:rsidR="00E73DA7" w:rsidRPr="00EF74D3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t>МОЯ ІНДИВІДУАЛЬНІСТЬ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підлітка як особистості, розкриття його позитивних здібностей, за</w:t>
      </w:r>
      <w:r w:rsidRPr="00E73DA7">
        <w:rPr>
          <w:rFonts w:eastAsia="Century Schoolbook"/>
          <w:color w:val="000000"/>
          <w:lang w:val="uk-UA" w:eastAsia="uk-UA"/>
        </w:rPr>
        <w:softHyphen/>
        <w:t>своєння визначеного життєвими та суспіль</w:t>
      </w:r>
      <w:r w:rsidRPr="00E73DA7">
        <w:rPr>
          <w:rFonts w:eastAsia="Century Schoolbook"/>
          <w:color w:val="000000"/>
          <w:lang w:val="uk-UA" w:eastAsia="uk-UA"/>
        </w:rPr>
        <w:softHyphen/>
        <w:t>ними потребами обсягу знань про особистість, взаєморозуміння.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створювати оптимальний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соціально-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психологічний мікроклімат у колективі з </w:t>
      </w:r>
      <w:r w:rsidRPr="00E73DA7">
        <w:rPr>
          <w:rFonts w:eastAsia="Century Schoolbook"/>
          <w:color w:val="000000"/>
          <w:lang w:eastAsia="uk-UA"/>
        </w:rPr>
        <w:t>ме</w:t>
      </w:r>
      <w:r w:rsidRPr="00E73DA7">
        <w:rPr>
          <w:rFonts w:eastAsia="Century Schoolbook"/>
          <w:color w:val="000000"/>
          <w:lang w:eastAsia="uk-UA"/>
        </w:rPr>
        <w:softHyphen/>
        <w:t>тою</w:t>
      </w:r>
      <w:r w:rsidRPr="00E73DA7">
        <w:rPr>
          <w:rFonts w:eastAsia="Century Schoolbook"/>
          <w:color w:val="000000"/>
          <w:lang w:val="uk-UA" w:eastAsia="uk-UA"/>
        </w:rPr>
        <w:t xml:space="preserve"> сприяння духовному і творчому самороз</w:t>
      </w:r>
      <w:r w:rsidRPr="00E73DA7">
        <w:rPr>
          <w:rFonts w:eastAsia="Century Schoolbook"/>
          <w:color w:val="000000"/>
          <w:lang w:val="uk-UA" w:eastAsia="uk-UA"/>
        </w:rPr>
        <w:softHyphen/>
        <w:t>криттю учасників;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допомагати дітям усвідомлювати і ро</w:t>
      </w:r>
      <w:r w:rsidRPr="00E73DA7">
        <w:rPr>
          <w:rFonts w:eastAsia="Century Schoolbook"/>
          <w:color w:val="000000"/>
          <w:lang w:val="uk-UA" w:eastAsia="uk-UA"/>
        </w:rPr>
        <w:softHyphen/>
        <w:t>зуміти свої позитивні та негативні риси;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сприяти розвитку навичок самоаналізу.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Матеріали:</w:t>
      </w:r>
      <w:r w:rsidRPr="00E73DA7">
        <w:rPr>
          <w:rFonts w:eastAsia="Century Schoolbook"/>
          <w:color w:val="000000"/>
          <w:lang w:val="uk-UA" w:eastAsia="uk-UA"/>
        </w:rPr>
        <w:t xml:space="preserve"> м’яка іграшка, плакат із</w:t>
      </w:r>
    </w:p>
    <w:p w:rsidR="00E73DA7" w:rsidRPr="00E73DA7" w:rsidRDefault="00E73DA7" w:rsidP="00E73DA7">
      <w:pPr>
        <w:widowControl w:val="0"/>
        <w:spacing w:after="180" w:line="276" w:lineRule="auto"/>
        <w:ind w:right="2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«Правилами роботи»,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бейджики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, вислови філософів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(«У кожної людини є дзеркало, в якому вона може чітко розглядати себе», «Пізнай себе, пізнай свою природу</w:t>
      </w:r>
      <w:r w:rsidRPr="00E73DA7">
        <w:rPr>
          <w:rFonts w:eastAsia="Century Schoolbook"/>
          <w:color w:val="000000"/>
          <w:lang w:val="uk-UA" w:eastAsia="uk-UA"/>
        </w:rPr>
        <w:t xml:space="preserve"> — </w:t>
      </w:r>
      <w:r w:rsidRPr="00E73DA7">
        <w:rPr>
          <w:rFonts w:eastAsia="Century Schoolbook"/>
          <w:i/>
          <w:iCs/>
          <w:color w:val="000000"/>
          <w:lang w:val="uk-UA" w:eastAsia="uk-UA"/>
        </w:rPr>
        <w:t>і ти пізнаєш Істину»).</w:t>
      </w:r>
    </w:p>
    <w:p w:rsidR="00E73DA7" w:rsidRPr="00EF74D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t>Вправа «Мій образ»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підготовка учасників до роботи, створення позитивної атмосфери, хорошого настрою, визначення особливостей кожного.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Ведучий вітається з групою, роздає </w:t>
      </w:r>
      <w:r w:rsidRPr="00E73DA7">
        <w:rPr>
          <w:rFonts w:eastAsia="Century Schoolbook"/>
          <w:color w:val="000000"/>
          <w:lang w:eastAsia="uk-UA"/>
        </w:rPr>
        <w:t>кож</w:t>
      </w:r>
      <w:r w:rsidRPr="00E73DA7">
        <w:rPr>
          <w:rFonts w:eastAsia="Century Schoolbook"/>
          <w:color w:val="000000"/>
          <w:lang w:eastAsia="uk-UA"/>
        </w:rPr>
        <w:softHyphen/>
        <w:t>ному</w:t>
      </w:r>
      <w:r w:rsidRPr="00E73DA7">
        <w:rPr>
          <w:rFonts w:eastAsia="Century Schoolbook"/>
          <w:color w:val="000000"/>
          <w:lang w:val="uk-UA" w:eastAsia="uk-UA"/>
        </w:rPr>
        <w:t xml:space="preserve"> учаснику аркуш паперу А4, на якому потрібно написати своє ім’я і намалювати власний образ (це може бути певний символ, предмет — будь-що).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Після того як учасники виконали завдан</w:t>
      </w:r>
      <w:r w:rsidRPr="00E73DA7">
        <w:rPr>
          <w:rFonts w:eastAsia="Century Schoolbook"/>
          <w:color w:val="000000"/>
          <w:lang w:val="uk-UA" w:eastAsia="uk-UA"/>
        </w:rPr>
        <w:softHyphen/>
        <w:t>ня, психолог пропонує по черзі назвати своє ім’я і представити власний образ.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Малюнки прикріплюються на дошку. Так створюється «галерея портретів» учасників групи.</w:t>
      </w:r>
    </w:p>
    <w:p w:rsidR="00E73DA7" w:rsidRPr="00EF74D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t>Вправа «Правила роботи»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прийняття правил роботи групи.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читають написане на плакаті і приймають правила роботи групи.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Правила роботи: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06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Бути активним.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06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Звертатися одне до одного на ім’я.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10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Не критикувати.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15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Правило піднятої руки.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06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Бути щирим.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15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Не оцінювати одне одного.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06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Принцип «тут і тепер».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515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Принцип «конфіденційності».</w:t>
      </w:r>
    </w:p>
    <w:p w:rsidR="00E73DA7" w:rsidRPr="00E73DA7" w:rsidRDefault="00E73DA7" w:rsidP="00F14872">
      <w:pPr>
        <w:widowControl w:val="0"/>
        <w:numPr>
          <w:ilvl w:val="0"/>
          <w:numId w:val="11"/>
        </w:numPr>
        <w:tabs>
          <w:tab w:val="left" w:pos="496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Дотримуватися запропонованих правил.</w:t>
      </w:r>
    </w:p>
    <w:p w:rsidR="00E73DA7" w:rsidRPr="00EF74D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t>Вправа «Очікування»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визначення очікувань учасників щодо занять.</w:t>
      </w:r>
    </w:p>
    <w:p w:rsidR="00E73DA7" w:rsidRPr="00EF74D3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Ведучий на дошку прикріплює плакат із малюнком чаші, а дітям роздає стікери </w:t>
      </w:r>
      <w:r w:rsidRPr="00E73DA7">
        <w:rPr>
          <w:rFonts w:eastAsia="Century Schoolbook"/>
          <w:color w:val="000000"/>
          <w:lang w:eastAsia="uk-UA"/>
        </w:rPr>
        <w:t>чер</w:t>
      </w:r>
      <w:r w:rsidRPr="00E73DA7">
        <w:rPr>
          <w:rFonts w:eastAsia="Century Schoolbook"/>
          <w:color w:val="000000"/>
          <w:lang w:eastAsia="uk-UA"/>
        </w:rPr>
        <w:softHyphen/>
        <w:t>воного</w:t>
      </w:r>
      <w:r w:rsidRPr="00E73DA7">
        <w:rPr>
          <w:rFonts w:eastAsia="Century Schoolbook"/>
          <w:color w:val="000000"/>
          <w:lang w:val="uk-UA" w:eastAsia="uk-UA"/>
        </w:rPr>
        <w:t xml:space="preserve"> кольору у вигляді сердечок. Пропонує подумати, чого вони очікують від заняття, і написати на сердечках. Потім прочитати написане і приклеїти їх у символічну чашу, зображену на плакаті.</w:t>
      </w:r>
    </w:p>
    <w:p w:rsidR="00E73DA7" w:rsidRPr="00EF74D3" w:rsidRDefault="00E73DA7" w:rsidP="00E73DA7">
      <w:pPr>
        <w:widowControl w:val="0"/>
        <w:spacing w:line="276" w:lineRule="auto"/>
        <w:ind w:right="140"/>
        <w:jc w:val="center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lastRenderedPageBreak/>
        <w:t>Притча «Істина»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Колись люди вірили, що є не один, а бага</w:t>
      </w:r>
      <w:r w:rsidRPr="00E73DA7">
        <w:rPr>
          <w:rFonts w:eastAsia="Century Schoolbook"/>
          <w:color w:val="000000"/>
          <w:lang w:val="uk-UA" w:eastAsia="uk-UA"/>
        </w:rPr>
        <w:softHyphen/>
        <w:t>то богів. Одного разу боги вирішили створити Всесвіт: створили зірки, сонце, моря, гори, Людину та Істину.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Однак постало питання про те, куди схо</w:t>
      </w:r>
      <w:r w:rsidRPr="00E73DA7">
        <w:rPr>
          <w:rFonts w:eastAsia="Century Schoolbook"/>
          <w:color w:val="000000"/>
          <w:lang w:val="uk-UA" w:eastAsia="uk-UA"/>
        </w:rPr>
        <w:softHyphen/>
        <w:t>вати цю Істину, щоб людина її не змогла від</w:t>
      </w:r>
      <w:r w:rsidRPr="00E73DA7">
        <w:rPr>
          <w:rFonts w:eastAsia="Century Schoolbook"/>
          <w:color w:val="000000"/>
          <w:lang w:val="uk-UA" w:eastAsia="uk-UA"/>
        </w:rPr>
        <w:softHyphen/>
        <w:t>шукати.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23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Давайте сховаємо її на далекій зірці, — сказав один із богів.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 давайте на найвищій гірській вер</w:t>
      </w:r>
      <w:r w:rsidRPr="00E73DA7">
        <w:rPr>
          <w:rFonts w:eastAsia="Century Schoolbook"/>
          <w:color w:val="000000"/>
          <w:lang w:val="uk-UA" w:eastAsia="uk-UA"/>
        </w:rPr>
        <w:softHyphen/>
        <w:t>шині, — запропонував інший.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Ні, давайте покладемо її на дно най</w:t>
      </w:r>
      <w:r w:rsidRPr="00E73DA7">
        <w:rPr>
          <w:rFonts w:eastAsia="Century Schoolbook"/>
          <w:color w:val="000000"/>
          <w:lang w:val="uk-UA" w:eastAsia="uk-UA"/>
        </w:rPr>
        <w:softHyphen/>
        <w:t>глибшої безодні, — промовив третій.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Може, сховаємо її на Місяці?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 наймудріший Бог сказав: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2"/>
        </w:tabs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Ні, ми сховаємо Істину в серці люди</w:t>
      </w:r>
      <w:r w:rsidRPr="00E73DA7">
        <w:rPr>
          <w:rFonts w:eastAsia="Century Schoolbook"/>
          <w:color w:val="000000"/>
          <w:lang w:val="uk-UA" w:eastAsia="uk-UA"/>
        </w:rPr>
        <w:softHyphen/>
        <w:t>ни. Тоді вона шукатиме її в усьому всесвіті, не знаючи, що постійно носить у собі.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Діти, як ви думаєте, що таке Іс</w:t>
      </w:r>
      <w:r w:rsidRPr="00E73DA7">
        <w:rPr>
          <w:rFonts w:eastAsia="Century Schoolbook"/>
          <w:color w:val="000000"/>
          <w:lang w:val="uk-UA" w:eastAsia="uk-UA"/>
        </w:rPr>
        <w:softHyphen/>
        <w:t>тина? Це те, заради чого живе людина; знан</w:t>
      </w:r>
      <w:r w:rsidRPr="00E73DA7">
        <w:rPr>
          <w:rFonts w:eastAsia="Century Schoolbook"/>
          <w:color w:val="000000"/>
          <w:lang w:val="uk-UA" w:eastAsia="uk-UA"/>
        </w:rPr>
        <w:softHyphen/>
        <w:t>ня про те, як побороти зло.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Тепер подумайте, чому боги все-таки ви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рішили сховати Істину в серці людини? Тому що кожен із нас — це маленький Всесвіт, це якась Істина. Ми можемо знайти Істину, якщо зазирнемо в себе, вивчимо себе. </w:t>
      </w:r>
      <w:r w:rsidRPr="00E73DA7">
        <w:rPr>
          <w:rFonts w:eastAsia="Century Schoolbook"/>
          <w:color w:val="000000"/>
          <w:lang w:eastAsia="uk-UA"/>
        </w:rPr>
        <w:t>Давай</w:t>
      </w:r>
      <w:r w:rsidRPr="00E73DA7">
        <w:rPr>
          <w:rFonts w:eastAsia="Century Schoolbook"/>
          <w:color w:val="000000"/>
          <w:lang w:eastAsia="uk-UA"/>
        </w:rPr>
        <w:softHyphen/>
        <w:t>те</w:t>
      </w:r>
      <w:r w:rsidRPr="00E73DA7">
        <w:rPr>
          <w:rFonts w:eastAsia="Century Schoolbook"/>
          <w:color w:val="000000"/>
          <w:lang w:val="uk-UA" w:eastAsia="uk-UA"/>
        </w:rPr>
        <w:t xml:space="preserve"> зробимо це — пошукаємо Істину.</w:t>
      </w:r>
    </w:p>
    <w:p w:rsidR="00E73DA7" w:rsidRPr="00EF74D3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t>Вправа «Промінчик сонця»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усвідомлення своїх позитивних і негативних рис характеру.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Дітям пропонується на аркуші паперу на</w:t>
      </w:r>
      <w:r w:rsidRPr="00E73DA7">
        <w:rPr>
          <w:rFonts w:eastAsia="Century Schoolbook"/>
          <w:color w:val="000000"/>
          <w:lang w:val="uk-UA" w:eastAsia="uk-UA"/>
        </w:rPr>
        <w:softHyphen/>
        <w:t>малювати сонечко і написати на промінчиках</w:t>
      </w:r>
    </w:p>
    <w:p w:rsidR="00E73DA7" w:rsidRPr="00E73DA7" w:rsidRDefault="00E73DA7" w:rsidP="00F14872">
      <w:pPr>
        <w:widowControl w:val="0"/>
        <w:numPr>
          <w:ilvl w:val="0"/>
          <w:numId w:val="13"/>
        </w:numPr>
        <w:tabs>
          <w:tab w:val="left" w:pos="174"/>
        </w:tabs>
        <w:spacing w:line="276" w:lineRule="auto"/>
        <w:ind w:left="2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позитивних і 5 негативних рис.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Чи важко було визначити риси </w:t>
      </w:r>
      <w:r w:rsidRPr="00E73DA7">
        <w:rPr>
          <w:rFonts w:eastAsia="Century Schoolbook"/>
          <w:color w:val="000000"/>
          <w:lang w:eastAsia="uk-UA"/>
        </w:rPr>
        <w:t>харак</w:t>
      </w:r>
      <w:r w:rsidRPr="00E73DA7">
        <w:rPr>
          <w:rFonts w:eastAsia="Century Schoolbook"/>
          <w:color w:val="000000"/>
          <w:lang w:eastAsia="uk-UA"/>
        </w:rPr>
        <w:softHyphen/>
        <w:t>теру?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важче і чому?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говорить: «Хваліть себе. Критика руйнує внутрішній дух, а похвала зміцнює його».</w:t>
      </w:r>
    </w:p>
    <w:p w:rsidR="00E73DA7" w:rsidRPr="00EF74D3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t>Вправа «Самокритика»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навчання об’єктивно оцінювати свої якості; усвідомлювання власних слабких сторін; формування адекватної самооцінки.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Кожен учасник отримує модель-малюнок сніговика, на якому записує свої «мінуси» — негативні якості і зачитує написане вголос.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43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Які труднощі виникали у вас упродовж виконання вправи?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Приймайте свої недоліки. Ви</w:t>
      </w:r>
      <w:r w:rsidRPr="00E73DA7">
        <w:rPr>
          <w:rFonts w:eastAsia="Century Schoolbook"/>
          <w:color w:val="000000"/>
          <w:lang w:val="uk-UA" w:eastAsia="uk-UA"/>
        </w:rPr>
        <w:softHyphen/>
        <w:t>знайте, що вони — ваша відповідь на якусь потребу, і зараз ви шукаєте новий, позитив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ний спосіб задовольнити цю потребу. Тому з любов’ю попрощайтеся зі старою </w:t>
      </w:r>
      <w:r w:rsidRPr="00E73DA7">
        <w:rPr>
          <w:rFonts w:eastAsia="Century Schoolbook"/>
          <w:color w:val="000000"/>
          <w:lang w:eastAsia="uk-UA"/>
        </w:rPr>
        <w:t>негатив</w:t>
      </w:r>
      <w:r w:rsidRPr="00E73DA7">
        <w:rPr>
          <w:rFonts w:eastAsia="Century Schoolbook"/>
          <w:color w:val="000000"/>
          <w:lang w:eastAsia="uk-UA"/>
        </w:rPr>
        <w:softHyphen/>
        <w:t>ною</w:t>
      </w:r>
      <w:r w:rsidRPr="00E73DA7">
        <w:rPr>
          <w:rFonts w:eastAsia="Century Schoolbook"/>
          <w:color w:val="000000"/>
          <w:lang w:val="uk-UA" w:eastAsia="uk-UA"/>
        </w:rPr>
        <w:t xml:space="preserve"> поведінкою. Зумійте побороти свої вади за допомогою гарячих, лагідних промінців вашого серця, здатних розтопити все нега</w:t>
      </w:r>
      <w:r w:rsidRPr="00E73DA7">
        <w:rPr>
          <w:rFonts w:eastAsia="Century Schoolbook"/>
          <w:color w:val="000000"/>
          <w:lang w:val="uk-UA" w:eastAsia="uk-UA"/>
        </w:rPr>
        <w:softHyphen/>
        <w:t>тивне.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(Діти накривають малюнок сніговика аркушем із сонечком, на промінцях якого написані позитивні риси.)</w:t>
      </w:r>
    </w:p>
    <w:p w:rsidR="00E73DA7" w:rsidRPr="00EF74D3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t>Вправа «Що я даю людям і чого від них чекаю?»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навичок самоаналізу.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дає дітям аркуш паперу А4 і про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понує умовно поділити його на дві частини. На одній намалювати те, що учасник дає </w:t>
      </w:r>
      <w:r w:rsidRPr="00E73DA7">
        <w:rPr>
          <w:rFonts w:eastAsia="Century Schoolbook"/>
          <w:color w:val="000000"/>
          <w:lang w:eastAsia="uk-UA"/>
        </w:rPr>
        <w:t>лю</w:t>
      </w:r>
      <w:r w:rsidRPr="00E73DA7">
        <w:rPr>
          <w:rFonts w:eastAsia="Century Schoolbook"/>
          <w:color w:val="000000"/>
          <w:lang w:eastAsia="uk-UA"/>
        </w:rPr>
        <w:softHyphen/>
        <w:t>дям,</w:t>
      </w:r>
      <w:r w:rsidRPr="00E73DA7">
        <w:rPr>
          <w:rFonts w:eastAsia="Century Schoolbook"/>
          <w:color w:val="000000"/>
          <w:lang w:val="uk-UA" w:eastAsia="uk-UA"/>
        </w:rPr>
        <w:t xml:space="preserve"> а на іншій — що отримує від них.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 малюнків: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67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я відчував, коли працював над ма</w:t>
      </w:r>
      <w:r w:rsidRPr="00E73DA7">
        <w:rPr>
          <w:rFonts w:eastAsia="Century Schoolbook"/>
          <w:color w:val="000000"/>
          <w:lang w:val="uk-UA" w:eastAsia="uk-UA"/>
        </w:rPr>
        <w:softHyphen/>
        <w:t>люнком?</w:t>
      </w:r>
    </w:p>
    <w:p w:rsidR="00E73DA7" w:rsidRPr="00EF74D3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F74D3">
        <w:rPr>
          <w:rFonts w:eastAsia="Century Schoolbook"/>
          <w:b/>
          <w:color w:val="000000"/>
          <w:lang w:val="uk-UA" w:eastAsia="uk-UA"/>
        </w:rPr>
        <w:lastRenderedPageBreak/>
        <w:t>Вправа «Комплімент»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підвищення самооцінки іншої лю</w:t>
      </w:r>
      <w:r w:rsidRPr="00E73DA7">
        <w:rPr>
          <w:rFonts w:eastAsia="Century Schoolbook"/>
          <w:color w:val="000000"/>
          <w:lang w:val="uk-UA" w:eastAsia="uk-UA"/>
        </w:rPr>
        <w:softHyphen/>
        <w:t>дини, усвідомлення своїх позитивних рис.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Ведучий кидає дитині іграшку, при цьому каже комплімент. </w:t>
      </w:r>
      <w:r w:rsidRPr="00E73DA7">
        <w:rPr>
          <w:rFonts w:eastAsia="Century Schoolbook"/>
          <w:i/>
          <w:iCs/>
          <w:color w:val="000000"/>
          <w:lang w:val="uk-UA" w:eastAsia="uk-UA"/>
        </w:rPr>
        <w:t>Комплімент</w:t>
      </w:r>
      <w:r w:rsidRPr="00E73DA7">
        <w:rPr>
          <w:rFonts w:eastAsia="Century Schoolbook"/>
          <w:color w:val="000000"/>
          <w:lang w:val="uk-UA" w:eastAsia="uk-UA"/>
        </w:rPr>
        <w:t xml:space="preserve"> — це люб’язний вислів із похвалою. Отже, зга</w:t>
      </w:r>
      <w:r w:rsidRPr="00E73DA7">
        <w:rPr>
          <w:rFonts w:eastAsia="Century Schoolbook"/>
          <w:color w:val="000000"/>
          <w:lang w:val="uk-UA" w:eastAsia="uk-UA"/>
        </w:rPr>
        <w:softHyphen/>
        <w:t>дайте найкращі риси своїх однокласників і, звертаючись до кожного на ім’я, скажіть комплімент.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Кому було важко сказати товаришеві комплімент?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82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Кому було приємно чути гарні слова на свою адресу?</w:t>
      </w:r>
    </w:p>
    <w:p w:rsidR="00E73DA7" w:rsidRPr="00782303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«Іскорка добра»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створювати відчуття згуртованості групи.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всім встати і взятися за руки. Далі по колу передає іскорку добра, а учасники передають її іншим учасникам.</w:t>
      </w:r>
    </w:p>
    <w:p w:rsidR="00E73DA7" w:rsidRPr="00782303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«Ваш настрій»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по колу говорять про свій на</w:t>
      </w:r>
      <w:r w:rsidRPr="00E73DA7">
        <w:rPr>
          <w:rFonts w:eastAsia="Century Schoolbook"/>
          <w:color w:val="000000"/>
          <w:lang w:val="uk-UA" w:eastAsia="uk-UA"/>
        </w:rPr>
        <w:softHyphen/>
        <w:t>стрій і висловлюють побажання.</w:t>
      </w: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85378E" w:rsidRDefault="0085378E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4130A3" w:rsidRDefault="004130A3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4130A3" w:rsidRDefault="004130A3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4130A3" w:rsidRDefault="004130A3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4130A3" w:rsidRPr="004130A3" w:rsidRDefault="004130A3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u w:val="single"/>
          <w:lang w:val="uk-UA" w:eastAsia="uk-UA"/>
        </w:rPr>
      </w:pPr>
      <w:r w:rsidRPr="004130A3">
        <w:rPr>
          <w:rFonts w:eastAsia="Century Schoolbook"/>
          <w:b/>
          <w:color w:val="000000"/>
          <w:u w:val="single"/>
          <w:lang w:val="uk-UA" w:eastAsia="uk-UA"/>
        </w:rPr>
        <w:lastRenderedPageBreak/>
        <w:t>Коментування тем</w:t>
      </w:r>
      <w:r>
        <w:rPr>
          <w:rFonts w:eastAsia="Century Schoolbook"/>
          <w:b/>
          <w:color w:val="000000"/>
          <w:u w:val="single"/>
          <w:lang w:val="uk-UA" w:eastAsia="uk-UA"/>
        </w:rPr>
        <w:t>и</w:t>
      </w:r>
      <w:r w:rsidRPr="004130A3">
        <w:rPr>
          <w:rFonts w:eastAsia="Century Schoolbook"/>
          <w:b/>
          <w:color w:val="000000"/>
          <w:u w:val="single"/>
          <w:lang w:val="uk-UA" w:eastAsia="uk-UA"/>
        </w:rPr>
        <w:t xml:space="preserve"> та мети наступних занять </w:t>
      </w:r>
    </w:p>
    <w:p w:rsidR="004130A3" w:rsidRDefault="004130A3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</w:p>
    <w:p w:rsidR="00E73DA7" w:rsidRPr="00782303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ЗАНЯТТЯ 2.</w:t>
      </w:r>
    </w:p>
    <w:p w:rsidR="00E73DA7" w:rsidRPr="00782303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ПІЗНАЙ СЕБЕ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позитивного ставлен</w:t>
      </w:r>
      <w:r w:rsidRPr="00E73DA7">
        <w:rPr>
          <w:rFonts w:eastAsia="Century Schoolbook"/>
          <w:color w:val="000000"/>
          <w:lang w:val="uk-UA" w:eastAsia="uk-UA"/>
        </w:rPr>
        <w:softHyphen/>
        <w:t>ня до себе і до інших, усвідомлення себе.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розширити знання учнів про специфіку міжособистісн</w:t>
      </w:r>
      <w:r w:rsidR="009F7A33">
        <w:rPr>
          <w:rFonts w:eastAsia="Century Schoolbook"/>
          <w:color w:val="000000"/>
          <w:lang w:val="uk-UA" w:eastAsia="uk-UA"/>
        </w:rPr>
        <w:t>и</w:t>
      </w:r>
      <w:r w:rsidRPr="00E73DA7">
        <w:rPr>
          <w:rFonts w:eastAsia="Century Schoolbook"/>
          <w:color w:val="000000"/>
          <w:lang w:val="uk-UA" w:eastAsia="uk-UA"/>
        </w:rPr>
        <w:t>х стосунків;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позитивне ставлення до себе;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розвинути почуття толерантності;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адекватну самооцінку.</w:t>
      </w:r>
    </w:p>
    <w:p w:rsidR="00E73DA7" w:rsidRPr="00782303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</w:t>
      </w:r>
      <w:proofErr w:type="spellStart"/>
      <w:r w:rsidRPr="00782303">
        <w:rPr>
          <w:rFonts w:eastAsia="Century Schoolbook"/>
          <w:b/>
          <w:color w:val="000000"/>
          <w:lang w:val="uk-UA" w:eastAsia="uk-UA"/>
        </w:rPr>
        <w:t>Бінго</w:t>
      </w:r>
      <w:proofErr w:type="spellEnd"/>
      <w:r w:rsidRPr="00782303">
        <w:rPr>
          <w:rFonts w:eastAsia="Century Schoolbook"/>
          <w:b/>
          <w:color w:val="000000"/>
          <w:lang w:val="uk-UA" w:eastAsia="uk-UA"/>
        </w:rPr>
        <w:t>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продовжити знайомство підлітків, створити позитивну атмосферу.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дітям узяти аркуш па</w:t>
      </w:r>
      <w:r w:rsidRPr="00E73DA7">
        <w:rPr>
          <w:rFonts w:eastAsia="Century Schoolbook"/>
          <w:color w:val="000000"/>
          <w:lang w:val="uk-UA" w:eastAsia="uk-UA"/>
        </w:rPr>
        <w:softHyphen/>
        <w:t>перу А4, руками «вирізати» фігурку «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Бінго</w:t>
      </w:r>
      <w:proofErr w:type="spellEnd"/>
      <w:r w:rsidRPr="00E73DA7">
        <w:rPr>
          <w:rFonts w:eastAsia="Century Schoolbook"/>
          <w:color w:val="000000"/>
          <w:lang w:val="uk-UA" w:eastAsia="uk-UA"/>
        </w:rPr>
        <w:t>», розмалювати фломастерами і на зворотному боці написати: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 голові — твоя найзаповітніша мрія;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на правій руці — твоя риса </w:t>
      </w:r>
      <w:r w:rsidRPr="00E73DA7">
        <w:rPr>
          <w:rFonts w:eastAsia="Century Schoolbook"/>
          <w:color w:val="000000"/>
          <w:lang w:eastAsia="uk-UA"/>
        </w:rPr>
        <w:t>харак</w:t>
      </w:r>
      <w:r w:rsidRPr="00E73DA7">
        <w:rPr>
          <w:rFonts w:eastAsia="Century Schoolbook"/>
          <w:color w:val="000000"/>
          <w:lang w:eastAsia="uk-UA"/>
        </w:rPr>
        <w:softHyphen/>
        <w:t>теру;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 лівій руці — риса характеру, яку ти хочеш сформувати;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 правій нозі — улюблене місце відпо</w:t>
      </w:r>
      <w:r w:rsidRPr="00E73DA7">
        <w:rPr>
          <w:rFonts w:eastAsia="Century Schoolbook"/>
          <w:color w:val="000000"/>
          <w:lang w:val="uk-UA" w:eastAsia="uk-UA"/>
        </w:rPr>
        <w:softHyphen/>
        <w:t>чинку;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 лівій нозі — улюблена страва;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 тулубі — як ти хочеш, щоб тебе на</w:t>
      </w:r>
      <w:r w:rsidRPr="00E73DA7">
        <w:rPr>
          <w:rFonts w:eastAsia="Century Schoolbook"/>
          <w:color w:val="000000"/>
          <w:lang w:val="uk-UA" w:eastAsia="uk-UA"/>
        </w:rPr>
        <w:softHyphen/>
        <w:t>зивали однолітки.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Після того, як діти виконали завдання, ведучий просить усіх встати, рухаючись кім</w:t>
      </w:r>
      <w:r w:rsidRPr="00E73DA7">
        <w:rPr>
          <w:rFonts w:eastAsia="Century Schoolbook"/>
          <w:color w:val="000000"/>
          <w:lang w:val="uk-UA" w:eastAsia="uk-UA"/>
        </w:rPr>
        <w:softHyphen/>
        <w:t>натою, підійти одне до одного, знайти і запи</w:t>
      </w:r>
      <w:r w:rsidRPr="00E73DA7">
        <w:rPr>
          <w:rFonts w:eastAsia="Century Schoolbook"/>
          <w:color w:val="000000"/>
          <w:lang w:val="uk-UA" w:eastAsia="uk-UA"/>
        </w:rPr>
        <w:softHyphen/>
        <w:t>сати на відповідних частинах «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Бінго</w:t>
      </w:r>
      <w:proofErr w:type="spellEnd"/>
      <w:r w:rsidRPr="00E73DA7">
        <w:rPr>
          <w:rFonts w:eastAsia="Century Schoolbook"/>
          <w:color w:val="000000"/>
          <w:lang w:val="uk-UA" w:eastAsia="uk-UA"/>
        </w:rPr>
        <w:t>» імена тих, із ким у них збіглася одна або кілька позицій. Після цього учасники повертаються в коло.</w:t>
      </w:r>
    </w:p>
    <w:p w:rsidR="00E73DA7" w:rsidRPr="0078230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«Очікування»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дізнатися, що очікують учасники від сьогоднішнього заняття.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Підлітки по черзі висловлюють очікуван</w:t>
      </w:r>
      <w:r w:rsidRPr="00E73DA7">
        <w:rPr>
          <w:rFonts w:eastAsia="Century Schoolbook"/>
          <w:color w:val="000000"/>
          <w:lang w:val="uk-UA" w:eastAsia="uk-UA"/>
        </w:rPr>
        <w:softHyphen/>
        <w:t>ня від заняття.</w:t>
      </w:r>
    </w:p>
    <w:p w:rsidR="00E73DA7" w:rsidRPr="0078230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«Грамота»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підвищувати самооцінку дитини.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роздає кожному учаснику аркуш паперу А4 і пропонує написати похвальну грамоту собі, вказати, за що він її отримує. Кожен учасник зачитує свої напрацювання.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важко було писати грамоту собі?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0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Якщо так, то чому?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сподобалася вам ця вправа?</w:t>
      </w:r>
    </w:p>
    <w:p w:rsidR="00E73DA7" w:rsidRPr="0078230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«Усі ми — різні»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усвідомлення своєї індивідуаль</w:t>
      </w:r>
      <w:r w:rsidRPr="00E73DA7">
        <w:rPr>
          <w:rFonts w:eastAsia="Century Schoolbook"/>
          <w:color w:val="000000"/>
          <w:lang w:val="uk-UA" w:eastAsia="uk-UA"/>
        </w:rPr>
        <w:softHyphen/>
        <w:t>ності, неповторності.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зачитує записаний на дошці епіграф: «Люди, як ріки: вода у всіх одна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кова і всюди одна і та сама, але кожна річка буває то вузька, то швидка, то широка, то </w:t>
      </w:r>
      <w:r w:rsidRPr="00E73DA7">
        <w:rPr>
          <w:rFonts w:eastAsia="Century Schoolbook"/>
          <w:color w:val="000000"/>
          <w:lang w:eastAsia="uk-UA"/>
        </w:rPr>
        <w:t>ти</w:t>
      </w:r>
      <w:r w:rsidRPr="00E73DA7">
        <w:rPr>
          <w:rFonts w:eastAsia="Century Schoolbook"/>
          <w:color w:val="000000"/>
          <w:lang w:eastAsia="uk-UA"/>
        </w:rPr>
        <w:softHyphen/>
        <w:t>ха,</w:t>
      </w:r>
      <w:r w:rsidRPr="00E73DA7">
        <w:rPr>
          <w:rFonts w:eastAsia="Century Schoolbook"/>
          <w:color w:val="000000"/>
          <w:lang w:val="uk-UA" w:eastAsia="uk-UA"/>
        </w:rPr>
        <w:t xml:space="preserve"> то тепла» (Л. Толстой).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Дійсно, всі ми різні. Але щось особливе виокремлює нас серед інших. Що саме?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Назвіть і напишіть на пелюстці квіточки свою особливу неповторну рису, прикріпив</w:t>
      </w:r>
      <w:r w:rsidRPr="00E73DA7">
        <w:rPr>
          <w:rFonts w:eastAsia="Century Schoolbook"/>
          <w:color w:val="000000"/>
          <w:lang w:val="uk-UA" w:eastAsia="uk-UA"/>
        </w:rPr>
        <w:softHyphen/>
        <w:t>ши її до серединки квітки.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 тепер погляньте, яка у нас чудова квіт</w:t>
      </w:r>
      <w:r w:rsidRPr="00E73DA7">
        <w:rPr>
          <w:rFonts w:eastAsia="Century Schoolbook"/>
          <w:color w:val="000000"/>
          <w:lang w:val="uk-UA" w:eastAsia="uk-UA"/>
        </w:rPr>
        <w:softHyphen/>
        <w:t>ка. Вона одна, а нас багато.</w:t>
      </w:r>
    </w:p>
    <w:p w:rsidR="00E73DA7" w:rsidRPr="0078230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«Плутанина»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зняти напруження, розслабитися.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lastRenderedPageBreak/>
        <w:t>Один учасник виходить за двері. Психолог пропонує учням утворити ланцюжок (змію), що має початок (голову) і кінець (хвіст), і за</w:t>
      </w:r>
      <w:r w:rsidRPr="00E73DA7">
        <w:rPr>
          <w:rFonts w:eastAsia="Century Schoolbook"/>
          <w:color w:val="000000"/>
          <w:lang w:val="uk-UA" w:eastAsia="uk-UA"/>
        </w:rPr>
        <w:softHyphen/>
        <w:t>плутатися. Завдання підлітка, який зайшов у клас, — розплутати змію.</w:t>
      </w:r>
    </w:p>
    <w:p w:rsidR="00E73DA7" w:rsidRPr="0078230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«Мої поради»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усвідомити, що потрібно змінити в собі; побачити себе очима інших.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роздає кожному учаснику аркуш паперу А4 і пропонує написати своє ім’я. Потім усі за годинниковою стрілкою переда</w:t>
      </w:r>
      <w:r w:rsidRPr="00E73DA7">
        <w:rPr>
          <w:rFonts w:eastAsia="Century Schoolbook"/>
          <w:color w:val="000000"/>
          <w:lang w:val="uk-UA" w:eastAsia="uk-UA"/>
        </w:rPr>
        <w:softHyphen/>
        <w:t>ють свої аркуші, на яких кожен по черзі пише рекомендацію щодо недоліків характеру.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6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важко було писати друзям реко</w:t>
      </w:r>
      <w:r w:rsidRPr="00E73DA7">
        <w:rPr>
          <w:rFonts w:eastAsia="Century Schoolbook"/>
          <w:color w:val="000000"/>
          <w:lang w:val="uk-UA" w:eastAsia="uk-UA"/>
        </w:rPr>
        <w:softHyphen/>
        <w:t>мендації?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15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задоволені ви тим, що написали друзі?</w:t>
      </w:r>
    </w:p>
    <w:p w:rsidR="00E73DA7" w:rsidRPr="00782303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Вправа «Усе одно ти молодець»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підняти самооцінку підлітка, зня</w:t>
      </w:r>
      <w:r w:rsidRPr="00E73DA7">
        <w:rPr>
          <w:rFonts w:eastAsia="Century Schoolbook"/>
          <w:color w:val="000000"/>
          <w:lang w:val="uk-UA" w:eastAsia="uk-UA"/>
        </w:rPr>
        <w:softHyphen/>
        <w:t>ти психоемоційне напруження.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proofErr w:type="spellStart"/>
      <w:r w:rsidRPr="00E73DA7">
        <w:rPr>
          <w:rFonts w:eastAsia="Century Schoolbook"/>
          <w:color w:val="000000"/>
          <w:lang w:val="uk-UA" w:eastAsia="uk-UA"/>
        </w:rPr>
        <w:t>Ведуч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и й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пр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оп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он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ує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уч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ас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ни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к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ам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об’єднатися у групи по двоє, за ознакою «день» і «ніч».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Один учасник говорить про свій недолік, а інший відповідає: «Ну і що, все одно ти мо</w:t>
      </w:r>
      <w:r w:rsidRPr="00E73DA7">
        <w:rPr>
          <w:rFonts w:eastAsia="Century Schoolbook"/>
          <w:color w:val="000000"/>
          <w:lang w:val="uk-UA" w:eastAsia="uk-UA"/>
        </w:rPr>
        <w:softHyphen/>
        <w:t>лодець, тому що...».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Які відчуття викликала вправа?</w:t>
      </w:r>
    </w:p>
    <w:p w:rsidR="00E73DA7" w:rsidRPr="00782303" w:rsidRDefault="00E73DA7" w:rsidP="00E73DA7">
      <w:pPr>
        <w:widowControl w:val="0"/>
        <w:spacing w:line="276" w:lineRule="auto"/>
        <w:ind w:right="80"/>
        <w:jc w:val="center"/>
        <w:rPr>
          <w:rFonts w:eastAsia="Century Schoolbook"/>
          <w:b/>
          <w:color w:val="000000"/>
          <w:lang w:val="uk-UA" w:eastAsia="uk-UA"/>
        </w:rPr>
      </w:pPr>
      <w:r w:rsidRPr="00782303">
        <w:rPr>
          <w:rFonts w:eastAsia="Century Schoolbook"/>
          <w:b/>
          <w:color w:val="000000"/>
          <w:lang w:val="uk-UA" w:eastAsia="uk-UA"/>
        </w:rPr>
        <w:t>Притча про майстра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Якось увечері зібралися разом музичні інструменти: скрипка, саксофон, труба, со</w:t>
      </w:r>
      <w:r w:rsidRPr="00E73DA7">
        <w:rPr>
          <w:rFonts w:eastAsia="Century Schoolbook"/>
          <w:color w:val="000000"/>
          <w:lang w:val="uk-UA" w:eastAsia="uk-UA"/>
        </w:rPr>
        <w:softHyphen/>
        <w:t>пілка й контрабас. І виникла між ними су</w:t>
      </w:r>
      <w:r w:rsidRPr="00E73DA7">
        <w:rPr>
          <w:rFonts w:eastAsia="Century Schoolbook"/>
          <w:color w:val="000000"/>
          <w:lang w:val="uk-UA" w:eastAsia="uk-UA"/>
        </w:rPr>
        <w:softHyphen/>
        <w:t>перечка: хто найкраще грає.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Кожен інструмент почав виводити свою мелодію, показувати власну майстерність. Але виходила не музика, а жахливі звуки. І що більше кожен старався, то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незрозумілі-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шою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і потворнішою ставала мелодія.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Ось з’явилася людина й помахом руки зупинила ці звуки, сказавши: «Друзі, ме</w:t>
      </w:r>
      <w:r w:rsidRPr="00E73DA7">
        <w:rPr>
          <w:rFonts w:eastAsia="Century Schoolbook"/>
          <w:color w:val="000000"/>
          <w:lang w:val="uk-UA" w:eastAsia="uk-UA"/>
        </w:rPr>
        <w:softHyphen/>
        <w:t>лодія — це одне ціле. Нехай кожен при</w:t>
      </w:r>
      <w:r w:rsidRPr="00E73DA7">
        <w:rPr>
          <w:rFonts w:eastAsia="Century Schoolbook"/>
          <w:color w:val="000000"/>
          <w:lang w:val="uk-UA" w:eastAsia="uk-UA"/>
        </w:rPr>
        <w:softHyphen/>
        <w:t>слухається до іншого, й ви побачите, що ви</w:t>
      </w:r>
      <w:r w:rsidRPr="00E73DA7">
        <w:rPr>
          <w:rFonts w:eastAsia="Century Schoolbook"/>
          <w:color w:val="000000"/>
          <w:lang w:val="uk-UA" w:eastAsia="uk-UA"/>
        </w:rPr>
        <w:softHyphen/>
        <w:t>йде».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Людина знову змахнула рукою, і спочат</w:t>
      </w:r>
      <w:r w:rsidRPr="00E73DA7">
        <w:rPr>
          <w:rFonts w:eastAsia="Century Schoolbook"/>
          <w:color w:val="000000"/>
          <w:lang w:val="uk-UA" w:eastAsia="uk-UA"/>
        </w:rPr>
        <w:softHyphen/>
        <w:t>ку несміливо, а потім усе краще зазвучала мелодія, в якій було чути смуток скрипки, ліричність саксофона, оптимізм труби, уні</w:t>
      </w:r>
      <w:r w:rsidRPr="00E73DA7">
        <w:rPr>
          <w:rFonts w:eastAsia="Century Schoolbook"/>
          <w:color w:val="000000"/>
          <w:lang w:val="uk-UA" w:eastAsia="uk-UA"/>
        </w:rPr>
        <w:softHyphen/>
        <w:t>кальність сопілки, величність контрабаса. Інструменти грали, із замилуванням сте</w:t>
      </w:r>
      <w:r w:rsidRPr="00E73DA7">
        <w:rPr>
          <w:rFonts w:eastAsia="Century Schoolbook"/>
          <w:color w:val="000000"/>
          <w:lang w:val="uk-UA" w:eastAsia="uk-UA"/>
        </w:rPr>
        <w:softHyphen/>
        <w:t>жили за чарівними помахами рук людини. А мелодія все звучала і звучала, поєднуючи виконавців і слухачів у одне ціле.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важливо, щоб оркестром хтось диригу</w:t>
      </w:r>
      <w:r w:rsidRPr="00E73DA7">
        <w:rPr>
          <w:rFonts w:eastAsia="Century Schoolbook"/>
          <w:color w:val="000000"/>
          <w:lang w:val="uk-UA" w:eastAsia="uk-UA"/>
        </w:rPr>
        <w:softHyphen/>
        <w:t>вав! Досягнення гармонії можливе лише тоді, коли всі об’єднані однією метою і спрямовані єдиною волею в єдиному пориві...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Прощання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сприяння згуртованості групи; створення гарного настрою.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Усі учасники стають у коло, щоб правою рукою утворити зірочку, і намагаються нею передати тепло рук одне одному. Усі дякують і прощаються.</w:t>
      </w:r>
    </w:p>
    <w:p w:rsidR="00E73DA7" w:rsidRPr="00DD4095" w:rsidRDefault="00E73DA7" w:rsidP="00E73DA7">
      <w:pPr>
        <w:widowControl w:val="0"/>
        <w:spacing w:line="276" w:lineRule="auto"/>
        <w:ind w:right="80"/>
        <w:jc w:val="center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ЗАНЯТТЯ 3.</w:t>
      </w:r>
    </w:p>
    <w:p w:rsidR="00E73DA7" w:rsidRPr="00DD4095" w:rsidRDefault="00E73DA7" w:rsidP="00E73DA7">
      <w:pPr>
        <w:widowControl w:val="0"/>
        <w:spacing w:line="276" w:lineRule="auto"/>
        <w:ind w:right="80"/>
        <w:jc w:val="center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ЯК ТЕБЕ СПРИЙМАЮТЬ ІНШІ?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і розвиток настанов</w:t>
      </w:r>
      <w:r w:rsidRPr="00E73DA7">
        <w:rPr>
          <w:rFonts w:eastAsia="Century Schoolbook"/>
          <w:color w:val="000000"/>
          <w:lang w:val="uk-UA" w:eastAsia="uk-UA"/>
        </w:rPr>
        <w:softHyphen/>
        <w:t>лення на самопізнання і саморозвиток, роз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виток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особистісно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значущих якостей.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усвідомлення того, як тебе бачать інші;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lastRenderedPageBreak/>
        <w:t>відпрацювання навичок співпраці та формування вміння подобатися, співпе</w:t>
      </w:r>
      <w:r w:rsidRPr="00E73DA7">
        <w:rPr>
          <w:rFonts w:eastAsia="Century Schoolbook"/>
          <w:color w:val="000000"/>
          <w:lang w:val="uk-UA" w:eastAsia="uk-UA"/>
        </w:rPr>
        <w:softHyphen/>
        <w:t>реживати;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формування адекватної самооцінки.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Вступне слово ведучого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Для кожного важливо, як його бачать і розуміють інші. Що в ньому хорошого і </w:t>
      </w:r>
      <w:r w:rsidRPr="00E73DA7">
        <w:rPr>
          <w:rFonts w:eastAsia="Century Schoolbook"/>
          <w:color w:val="000000"/>
          <w:lang w:eastAsia="uk-UA"/>
        </w:rPr>
        <w:t>по</w:t>
      </w:r>
      <w:r w:rsidRPr="00E73DA7">
        <w:rPr>
          <w:rFonts w:eastAsia="Century Schoolbook"/>
          <w:color w:val="000000"/>
          <w:lang w:eastAsia="uk-UA"/>
        </w:rPr>
        <w:softHyphen/>
        <w:t>ганого?</w:t>
      </w:r>
      <w:r w:rsidRPr="00E73DA7">
        <w:rPr>
          <w:rFonts w:eastAsia="Century Schoolbook"/>
          <w:color w:val="000000"/>
          <w:lang w:val="uk-UA" w:eastAsia="uk-UA"/>
        </w:rPr>
        <w:t xml:space="preserve"> Як показати хороше і що робити з поганим? Сьогодні на занятті ми спробуємо це з’ясувати.</w:t>
      </w:r>
    </w:p>
    <w:p w:rsidR="00E73DA7" w:rsidRPr="00DD4095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«Мій друг сказав би про мене, що я... 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відпрацювати вміння позитивної самопрезентації.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сідають у коло, кожен по черзі називає своє ім’я і говорить фразу, яка по</w:t>
      </w:r>
      <w:r w:rsidRPr="00E73DA7">
        <w:rPr>
          <w:rFonts w:eastAsia="Century Schoolbook"/>
          <w:color w:val="000000"/>
          <w:lang w:val="uk-UA" w:eastAsia="uk-UA"/>
        </w:rPr>
        <w:softHyphen/>
        <w:t>чинається зі слів: «Мій друг сказав би про мене, що я...». Висловлюються всі, почина</w:t>
      </w:r>
      <w:r w:rsidRPr="00E73DA7">
        <w:rPr>
          <w:rFonts w:eastAsia="Century Schoolbook"/>
          <w:color w:val="000000"/>
          <w:lang w:val="uk-UA" w:eastAsia="uk-UA"/>
        </w:rPr>
        <w:softHyphen/>
        <w:t>ючи з ведучого.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«Правила роботи у групі»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пригадати правила роботи у групі.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Ведучий пропонує назвати одне правило і пояснити його, при цьому праву руку </w:t>
      </w:r>
      <w:r w:rsidRPr="00E73DA7">
        <w:rPr>
          <w:rFonts w:eastAsia="Century Schoolbook"/>
          <w:color w:val="000000"/>
          <w:lang w:eastAsia="uk-UA"/>
        </w:rPr>
        <w:t>ста</w:t>
      </w:r>
      <w:r w:rsidRPr="00E73DA7">
        <w:rPr>
          <w:rFonts w:eastAsia="Century Schoolbook"/>
          <w:color w:val="000000"/>
          <w:lang w:eastAsia="uk-UA"/>
        </w:rPr>
        <w:softHyphen/>
        <w:t>вить</w:t>
      </w:r>
      <w:r w:rsidRPr="00E73DA7">
        <w:rPr>
          <w:rFonts w:eastAsia="Century Schoolbook"/>
          <w:color w:val="000000"/>
          <w:lang w:val="uk-UA" w:eastAsia="uk-UA"/>
        </w:rPr>
        <w:t xml:space="preserve"> на ліве плече сусіда справа.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Правила роботи у групі: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активна участь дітей у занятті;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один говорить — інші слухають;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правило піднятої руки;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конфіденційність;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не оцінювати одне одного;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7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дотримуватися принципу «тут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іте-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пер»;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поважати думку одне одного.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«Очікування»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визначити, що учасники очікують від заняття.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Учасникам роздають невеликі аркуші па</w:t>
      </w:r>
      <w:r w:rsidRPr="00E73DA7">
        <w:rPr>
          <w:rFonts w:eastAsia="Century Schoolbook"/>
          <w:color w:val="000000"/>
          <w:lang w:val="uk-UA" w:eastAsia="uk-UA"/>
        </w:rPr>
        <w:softHyphen/>
        <w:t>перу. Тренер просить написати на них, чого саме підлітки чекають від заняття. Після цього аркуші вивішують на дошці.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«Тваринка»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визначення особистісних особли</w:t>
      </w:r>
      <w:r w:rsidRPr="00E73DA7">
        <w:rPr>
          <w:rFonts w:eastAsia="Century Schoolbook"/>
          <w:color w:val="000000"/>
          <w:lang w:val="uk-UA" w:eastAsia="uk-UA"/>
        </w:rPr>
        <w:softHyphen/>
        <w:t>востей кожного учасника.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Матеріали:</w:t>
      </w:r>
      <w:r w:rsidRPr="00E73DA7">
        <w:rPr>
          <w:rFonts w:eastAsia="Century Schoolbook"/>
          <w:color w:val="000000"/>
          <w:lang w:val="uk-UA" w:eastAsia="uk-UA"/>
        </w:rPr>
        <w:t xml:space="preserve"> аркуші паперу А4.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Кожному учаснику на папері пропонують написати ім’я, не обов’язково справжнє. Під ім’ям малюють тваринку і називають її.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Після індивідуальної роботи учасники по черзі називають своє ім’я і характеризу</w:t>
      </w:r>
      <w:r w:rsidRPr="00E73DA7">
        <w:rPr>
          <w:rFonts w:eastAsia="Century Schoolbook"/>
          <w:color w:val="000000"/>
          <w:lang w:val="uk-UA" w:eastAsia="uk-UA"/>
        </w:rPr>
        <w:softHyphen/>
        <w:t>ють свою тваринку. Усі тваринки презенту</w:t>
      </w:r>
      <w:r w:rsidRPr="00E73DA7">
        <w:rPr>
          <w:rFonts w:eastAsia="Century Schoolbook"/>
          <w:color w:val="000000"/>
          <w:lang w:val="uk-UA" w:eastAsia="uk-UA"/>
        </w:rPr>
        <w:softHyphen/>
        <w:t>ються.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«Біле і чорне»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розвивати вміння критично ста</w:t>
      </w:r>
      <w:r w:rsidRPr="00E73DA7">
        <w:rPr>
          <w:rFonts w:eastAsia="Century Schoolbook"/>
          <w:color w:val="000000"/>
          <w:lang w:val="uk-UA" w:eastAsia="uk-UA"/>
        </w:rPr>
        <w:softHyphen/>
        <w:t>витися до себе.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на аркуші білого паперу запи</w:t>
      </w:r>
      <w:r w:rsidRPr="00E73DA7">
        <w:rPr>
          <w:rFonts w:eastAsia="Century Schoolbook"/>
          <w:color w:val="000000"/>
          <w:lang w:val="uk-UA" w:eastAsia="uk-UA"/>
        </w:rPr>
        <w:softHyphen/>
        <w:t>сують позитивні риси характеру, а на чорно</w:t>
      </w:r>
      <w:r w:rsidRPr="00E73DA7">
        <w:rPr>
          <w:rFonts w:eastAsia="Century Schoolbook"/>
          <w:color w:val="000000"/>
          <w:lang w:val="uk-UA" w:eastAsia="uk-UA"/>
        </w:rPr>
        <w:softHyphen/>
        <w:t>му — негативні.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3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відчували учасники при виконанні цього завдання?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7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Які риси характеру було важче виді</w:t>
      </w:r>
      <w:r w:rsidRPr="00E73DA7">
        <w:rPr>
          <w:rFonts w:eastAsia="Century Schoolbook"/>
          <w:color w:val="000000"/>
          <w:lang w:val="uk-UA" w:eastAsia="uk-UA"/>
        </w:rPr>
        <w:softHyphen/>
        <w:t>лити?</w:t>
      </w:r>
    </w:p>
    <w:p w:rsidR="00E73DA7" w:rsidRPr="00DD4095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«Супермаркет»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навичок самоаналі</w:t>
      </w:r>
      <w:r w:rsidRPr="00E73DA7">
        <w:rPr>
          <w:rFonts w:eastAsia="Century Schoolbook"/>
          <w:color w:val="000000"/>
          <w:lang w:val="uk-UA" w:eastAsia="uk-UA"/>
        </w:rPr>
        <w:softHyphen/>
        <w:t>зу, самопізнання, поглиблення знань одне про одного через розкриття якостей кожного учасника.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розповідає підліткам, що вони знаходяться у супермаркеті, де можна про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давати і </w:t>
      </w:r>
      <w:r w:rsidRPr="00E73DA7">
        <w:rPr>
          <w:rFonts w:eastAsia="Century Schoolbook"/>
          <w:color w:val="000000"/>
          <w:lang w:val="uk-UA" w:eastAsia="uk-UA"/>
        </w:rPr>
        <w:lastRenderedPageBreak/>
        <w:t>купувати риси характеру.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Після цього він роздає їм по 2 смужки па</w:t>
      </w:r>
      <w:r w:rsidRPr="00E73DA7">
        <w:rPr>
          <w:rFonts w:eastAsia="Century Schoolbook"/>
          <w:color w:val="000000"/>
          <w:lang w:val="uk-UA" w:eastAsia="uk-UA"/>
        </w:rPr>
        <w:softHyphen/>
        <w:t>перу. Учасники на одній смужці записують рису характеру, яку хотіли б продати, а на іншій — рису характеру, яку хотіли б купи</w:t>
      </w:r>
      <w:r w:rsidRPr="00E73DA7">
        <w:rPr>
          <w:rFonts w:eastAsia="Century Schoolbook"/>
          <w:color w:val="000000"/>
          <w:lang w:val="uk-UA" w:eastAsia="uk-UA"/>
        </w:rPr>
        <w:softHyphen/>
        <w:t>ти. Далі всі учасники по черзі зачитують те, що написали на смужках паперу, і кидають їх у картонну коробку. Тренер перемішує смужки, не дивлячись, витягує по 2 смужки і роздає підліткам.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Які риси характеру ви змушені були витягнути?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Чи можете ви прийняти такі риси </w:t>
      </w:r>
      <w:r w:rsidRPr="00E73DA7">
        <w:rPr>
          <w:rFonts w:eastAsia="Century Schoolbook"/>
          <w:color w:val="000000"/>
          <w:lang w:eastAsia="uk-UA"/>
        </w:rPr>
        <w:t>ха</w:t>
      </w:r>
      <w:r w:rsidRPr="00E73DA7">
        <w:rPr>
          <w:rFonts w:eastAsia="Century Schoolbook"/>
          <w:color w:val="000000"/>
          <w:lang w:eastAsia="uk-UA"/>
        </w:rPr>
        <w:softHyphen/>
        <w:t>рактеру?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0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Для чого, на вашу думку, була ця вправа?</w:t>
      </w:r>
    </w:p>
    <w:p w:rsidR="00E73DA7" w:rsidRPr="00DD4095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«Інша думка»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моральних якостей осо</w:t>
      </w:r>
      <w:r w:rsidRPr="00E73DA7">
        <w:rPr>
          <w:rFonts w:eastAsia="Century Schoolbook"/>
          <w:color w:val="000000"/>
          <w:lang w:val="uk-UA" w:eastAsia="uk-UA"/>
        </w:rPr>
        <w:softHyphen/>
        <w:t>бистості, можливість побачити себе очима друзів.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Матеріали:</w:t>
      </w:r>
      <w:r w:rsidRPr="00E73DA7">
        <w:rPr>
          <w:rFonts w:eastAsia="Century Schoolbook"/>
          <w:color w:val="000000"/>
          <w:lang w:val="uk-UA" w:eastAsia="uk-UA"/>
        </w:rPr>
        <w:t xml:space="preserve"> аркуші паперу А4, список особистісних якостей.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Діти називають по черзі всі пори року й відповідно об’єднуються у 4 групи. Один учасник із кожної групи виходить за двері. Кожна група складає характеристику свого представника. Діти запрошуються до класу, і представник групи зачитує їхні </w:t>
      </w:r>
      <w:r w:rsidRPr="00E73DA7">
        <w:rPr>
          <w:rFonts w:eastAsia="Century Schoolbook"/>
          <w:color w:val="000000"/>
          <w:lang w:eastAsia="uk-UA"/>
        </w:rPr>
        <w:t>характе</w:t>
      </w:r>
      <w:r w:rsidRPr="00E73DA7">
        <w:rPr>
          <w:rFonts w:eastAsia="Century Schoolbook"/>
          <w:color w:val="000000"/>
          <w:lang w:eastAsia="uk-UA"/>
        </w:rPr>
        <w:softHyphen/>
        <w:t>ристики.</w:t>
      </w:r>
      <w:r w:rsidRPr="00E73DA7">
        <w:rPr>
          <w:rFonts w:eastAsia="Century Schoolbook"/>
          <w:color w:val="000000"/>
          <w:lang w:val="uk-UA" w:eastAsia="uk-UA"/>
        </w:rPr>
        <w:t xml:space="preserve"> Вправа закінчується, коли кожен учасник отримав характеристику.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дала вам ця вправа?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Із чим ви погодилися?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Із чим не погоджуєтеся?</w:t>
      </w:r>
    </w:p>
    <w:p w:rsidR="00E73DA7" w:rsidRPr="00DD4095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«Незакінчене речення»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усвідомлення значимості своєї ролі у формуванні соціально-психологічного клі</w:t>
      </w:r>
      <w:r w:rsidRPr="00E73DA7">
        <w:rPr>
          <w:rFonts w:eastAsia="Century Schoolbook"/>
          <w:color w:val="000000"/>
          <w:lang w:val="uk-UA" w:eastAsia="uk-UA"/>
        </w:rPr>
        <w:softHyphen/>
        <w:t>мату в групі.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продовжують речення: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Мені притаманні такі риси </w:t>
      </w:r>
      <w:r w:rsidRPr="00E73DA7">
        <w:rPr>
          <w:rFonts w:eastAsia="Century Schoolbook"/>
          <w:color w:val="000000"/>
          <w:lang w:eastAsia="uk-UA"/>
        </w:rPr>
        <w:t>характе</w:t>
      </w:r>
      <w:r w:rsidRPr="00E73DA7">
        <w:rPr>
          <w:rFonts w:eastAsia="Century Schoolbook"/>
          <w:color w:val="000000"/>
          <w:lang w:eastAsia="uk-UA"/>
        </w:rPr>
        <w:softHyphen/>
        <w:t>ру</w:t>
      </w:r>
      <w:r w:rsidRPr="00E73DA7">
        <w:rPr>
          <w:rFonts w:eastAsia="Century Schoolbook"/>
          <w:color w:val="000000"/>
          <w:lang w:val="uk-UA" w:eastAsia="uk-UA"/>
        </w:rPr>
        <w:t>...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хотів би, щоб у нашому класі всі були...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Мені подобаються такі якості в людях...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 майбутньому я...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28"/>
        </w:tabs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важко було говорити про притаман</w:t>
      </w:r>
      <w:r w:rsidRPr="00E73DA7">
        <w:rPr>
          <w:rFonts w:eastAsia="Century Schoolbook"/>
          <w:color w:val="000000"/>
          <w:lang w:val="uk-UA" w:eastAsia="uk-UA"/>
        </w:rPr>
        <w:softHyphen/>
        <w:t>ні вам риси характеру?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дала ця вправа?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«Підсумок»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запитує: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3"/>
        </w:tabs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нового ви дізналися сьогодні на за</w:t>
      </w:r>
      <w:r w:rsidRPr="00E73DA7">
        <w:rPr>
          <w:rFonts w:eastAsia="Century Schoolbook"/>
          <w:color w:val="000000"/>
          <w:lang w:val="uk-UA" w:eastAsia="uk-UA"/>
        </w:rPr>
        <w:softHyphen/>
        <w:t>нятті?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змінили ставлення одне до одного?</w:t>
      </w:r>
    </w:p>
    <w:p w:rsidR="00E73DA7" w:rsidRPr="00DD4095" w:rsidRDefault="00E73DA7" w:rsidP="00DD4095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ЗАНЯТТЯ 4.</w:t>
      </w:r>
    </w:p>
    <w:p w:rsidR="00E73DA7" w:rsidRPr="00DD4095" w:rsidRDefault="00E73DA7" w:rsidP="00DD4095">
      <w:pPr>
        <w:widowControl w:val="0"/>
        <w:spacing w:line="276" w:lineRule="auto"/>
        <w:ind w:firstLine="280"/>
        <w:jc w:val="center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СПРОБУЙ ПОДОЛАТИ СВОЇ НЕДОЛІКИ</w:t>
      </w:r>
    </w:p>
    <w:p w:rsidR="00E73DA7" w:rsidRPr="00E73DA7" w:rsidRDefault="00E73DA7" w:rsidP="00E73DA7">
      <w:pPr>
        <w:widowControl w:val="0"/>
        <w:spacing w:after="180"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створення позитивного психоло</w:t>
      </w:r>
      <w:r w:rsidRPr="00E73DA7">
        <w:rPr>
          <w:rFonts w:eastAsia="Century Schoolbook"/>
          <w:color w:val="000000"/>
          <w:lang w:val="uk-UA" w:eastAsia="uk-UA"/>
        </w:rPr>
        <w:softHyphen/>
        <w:t>гічного клімату; формування навичок само</w:t>
      </w:r>
      <w:r w:rsidRPr="00E73DA7">
        <w:rPr>
          <w:rFonts w:eastAsia="Century Schoolbook"/>
          <w:color w:val="000000"/>
          <w:lang w:val="uk-UA" w:eastAsia="uk-UA"/>
        </w:rPr>
        <w:softHyphen/>
        <w:t>аналізу та самоконтролю.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«Не хочу хвалитися, але я...»</w:t>
      </w:r>
    </w:p>
    <w:p w:rsidR="00E73DA7" w:rsidRPr="00E73DA7" w:rsidRDefault="00E73DA7" w:rsidP="00E73DA7">
      <w:pPr>
        <w:widowControl w:val="0"/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відпрацювання вміння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самопрезен-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тації</w:t>
      </w:r>
      <w:proofErr w:type="spellEnd"/>
      <w:r w:rsidRPr="00E73DA7">
        <w:rPr>
          <w:rFonts w:eastAsia="Century Schoolbook"/>
          <w:color w:val="000000"/>
          <w:lang w:val="uk-UA" w:eastAsia="uk-UA"/>
        </w:rPr>
        <w:t>; зняття психоемоційного напруження.</w:t>
      </w:r>
    </w:p>
    <w:p w:rsidR="00E73DA7" w:rsidRPr="00E73DA7" w:rsidRDefault="00E73DA7" w:rsidP="00E73DA7">
      <w:pPr>
        <w:widowControl w:val="0"/>
        <w:spacing w:after="180"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підліткам по колу закін</w:t>
      </w:r>
      <w:r w:rsidRPr="00E73DA7">
        <w:rPr>
          <w:rFonts w:eastAsia="Century Schoolbook"/>
          <w:color w:val="000000"/>
          <w:lang w:val="uk-UA" w:eastAsia="uk-UA"/>
        </w:rPr>
        <w:softHyphen/>
        <w:t>чити фразу: «Не хочу хвалитися, але я...».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«Спілкуємося»</w:t>
      </w:r>
    </w:p>
    <w:p w:rsidR="00E73DA7" w:rsidRPr="00E73DA7" w:rsidRDefault="00E73DA7" w:rsidP="00E73DA7">
      <w:pPr>
        <w:widowControl w:val="0"/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дізнатися про свого друга якнай</w:t>
      </w:r>
      <w:r w:rsidRPr="00E73DA7">
        <w:rPr>
          <w:rFonts w:eastAsia="Century Schoolbook"/>
          <w:color w:val="000000"/>
          <w:lang w:val="uk-UA" w:eastAsia="uk-UA"/>
        </w:rPr>
        <w:softHyphen/>
        <w:t>більше; розвивати комунікативні навички.</w:t>
      </w:r>
    </w:p>
    <w:p w:rsidR="00E73DA7" w:rsidRPr="00E73DA7" w:rsidRDefault="00E73DA7" w:rsidP="00E73DA7">
      <w:pPr>
        <w:widowControl w:val="0"/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lastRenderedPageBreak/>
        <w:t>Учасники за принципом «день і ніч» об’єднуються в пари по двоє. Завдання ді</w:t>
      </w:r>
      <w:r w:rsidRPr="00E73DA7">
        <w:rPr>
          <w:rFonts w:eastAsia="Century Schoolbook"/>
          <w:color w:val="000000"/>
          <w:lang w:val="uk-UA" w:eastAsia="uk-UA"/>
        </w:rPr>
        <w:softHyphen/>
        <w:t>тям: за 5 хвилин дізнатися від свого партнера якнайбільше інформації про нього. Потім учасники обмінюються ролями.</w:t>
      </w:r>
    </w:p>
    <w:p w:rsidR="00E73DA7" w:rsidRPr="00E73DA7" w:rsidRDefault="00E73DA7" w:rsidP="00E73DA7">
      <w:pPr>
        <w:widowControl w:val="0"/>
        <w:spacing w:after="180"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Після завершення інтерв’ю учасники по колу представляють свого сусіда, вихо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дячи з того, що про нього дізналися. Якщо учасники вперше виконують таку вправу, тренер може запропонувати підказки на </w:t>
      </w:r>
      <w:r w:rsidRPr="00E73DA7">
        <w:rPr>
          <w:rFonts w:eastAsia="Century Schoolbook"/>
          <w:color w:val="000000"/>
          <w:lang w:eastAsia="uk-UA"/>
        </w:rPr>
        <w:t>те</w:t>
      </w:r>
      <w:r w:rsidRPr="00E73DA7">
        <w:rPr>
          <w:rFonts w:eastAsia="Century Schoolbook"/>
          <w:color w:val="000000"/>
          <w:lang w:eastAsia="uk-UA"/>
        </w:rPr>
        <w:softHyphen/>
        <w:t>ми:</w:t>
      </w:r>
      <w:r w:rsidRPr="00E73DA7">
        <w:rPr>
          <w:rFonts w:eastAsia="Century Schoolbook"/>
          <w:color w:val="000000"/>
          <w:lang w:val="uk-UA" w:eastAsia="uk-UA"/>
        </w:rPr>
        <w:t xml:space="preserve"> «Чого ще не знає група?», «Що я люблю, а чого не люблю?» тощо.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«Мокрий собака»</w:t>
      </w:r>
    </w:p>
    <w:p w:rsidR="00E73DA7" w:rsidRPr="00E73DA7" w:rsidRDefault="00E73DA7" w:rsidP="00E73DA7">
      <w:pPr>
        <w:widowControl w:val="0"/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зняти психоемоційне напруження, створити позитивну атмосферу.</w:t>
      </w:r>
    </w:p>
    <w:p w:rsidR="00E73DA7" w:rsidRPr="00E73DA7" w:rsidRDefault="00E73DA7" w:rsidP="00E73DA7">
      <w:pPr>
        <w:widowControl w:val="0"/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учасникам утворити коло й уявити таке: «Ви мокрий собака, який вийшов із води. Зараз струсіть воду з голови, тепер із правої лапки, з лівої, із задніх лапок, з усього тіла».</w:t>
      </w:r>
    </w:p>
    <w:p w:rsidR="00E73DA7" w:rsidRPr="00E73DA7" w:rsidRDefault="00E73DA7" w:rsidP="00E73DA7">
      <w:pPr>
        <w:widowControl w:val="0"/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Вправу можна повторити декілька разів.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«Мої досягнення»</w:t>
      </w:r>
    </w:p>
    <w:p w:rsidR="00E73DA7" w:rsidRPr="00E73DA7" w:rsidRDefault="00E73DA7" w:rsidP="00E73DA7">
      <w:pPr>
        <w:widowControl w:val="0"/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виявити досягнення і прагнення групи.</w:t>
      </w:r>
    </w:p>
    <w:p w:rsidR="00E73DA7" w:rsidRPr="00E73DA7" w:rsidRDefault="00E73DA7" w:rsidP="00E73DA7">
      <w:pPr>
        <w:widowControl w:val="0"/>
        <w:spacing w:line="276" w:lineRule="auto"/>
        <w:ind w:right="4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учасникам продовжити незакінчені речення: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досягнув...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прагну.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впевнений...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дуже хочу.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намагаюся.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Обговорення.</w:t>
      </w:r>
      <w:r w:rsidRPr="00E73DA7">
        <w:rPr>
          <w:rFonts w:eastAsia="Century Schoolbook"/>
          <w:color w:val="000000"/>
          <w:lang w:val="uk-UA" w:eastAsia="uk-UA"/>
        </w:rPr>
        <w:t xml:space="preserve"> Ведучий пропонує вислови</w:t>
      </w:r>
      <w:r w:rsidRPr="00E73DA7">
        <w:rPr>
          <w:rFonts w:eastAsia="Century Schoolbook"/>
          <w:color w:val="000000"/>
          <w:lang w:val="uk-UA" w:eastAsia="uk-UA"/>
        </w:rPr>
        <w:softHyphen/>
        <w:t>тися з кожного твердження.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«Бар’єри»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усвідомлення майбутніх життєвих перспектив.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подумати декілька хвилин і відповісти на запитання: «Що вам заважає в досягненні ваших мрій?».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Необхідно написати ваші якості, риси ха</w:t>
      </w:r>
      <w:r w:rsidRPr="00E73DA7">
        <w:rPr>
          <w:rFonts w:eastAsia="Century Schoolbook"/>
          <w:color w:val="000000"/>
          <w:lang w:val="uk-UA" w:eastAsia="uk-UA"/>
        </w:rPr>
        <w:softHyphen/>
        <w:t>рактеру, що заважають у досягненні мрій.</w:t>
      </w:r>
    </w:p>
    <w:p w:rsidR="00E73DA7" w:rsidRPr="00E73DA7" w:rsidRDefault="00E73DA7" w:rsidP="00E73DA7">
      <w:pPr>
        <w:widowControl w:val="0"/>
        <w:spacing w:after="180"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«Подолання невдачі»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допомога в подоланні комплексу невдахи.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Діти об’єднуються у три групи за кольо</w:t>
      </w:r>
      <w:r w:rsidRPr="00E73DA7">
        <w:rPr>
          <w:rFonts w:eastAsia="Century Schoolbook"/>
          <w:color w:val="000000"/>
          <w:lang w:val="uk-UA" w:eastAsia="uk-UA"/>
        </w:rPr>
        <w:softHyphen/>
        <w:t>рами світлофору. Їм пропонується розіграти ситуації про незадоволення якоюсь діяльніс</w:t>
      </w:r>
      <w:r w:rsidRPr="00E73DA7">
        <w:rPr>
          <w:rFonts w:eastAsia="Century Schoolbook"/>
          <w:color w:val="000000"/>
          <w:lang w:val="uk-UA" w:eastAsia="uk-UA"/>
        </w:rPr>
        <w:softHyphen/>
        <w:t>тю чи розмовою: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не вмію малювати;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знову мені не вдалося добре виконати вправу;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зробив багато помилок у контрольній.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Чому виникають такі ситуації?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1"/>
        </w:tabs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зробити так, щоб не потрапляти в них?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«Компліменти»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підняти самооцінку підлітка.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зробити коло і, ки</w:t>
      </w:r>
      <w:r w:rsidRPr="00E73DA7">
        <w:rPr>
          <w:rFonts w:eastAsia="Century Schoolbook"/>
          <w:color w:val="000000"/>
          <w:lang w:val="uk-UA" w:eastAsia="uk-UA"/>
        </w:rPr>
        <w:softHyphen/>
        <w:t>даючи учаснику м’яку іграшку, говорити комплімент.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«Емоційний ланцюжок»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створення позитивної ситуації у групі, зняття напруження.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lastRenderedPageBreak/>
        <w:t>Ведучий запитує у підлітків: «З якою емо</w:t>
      </w:r>
      <w:r w:rsidRPr="00E73DA7">
        <w:rPr>
          <w:rFonts w:eastAsia="Century Schoolbook"/>
          <w:color w:val="000000"/>
          <w:lang w:val="uk-UA" w:eastAsia="uk-UA"/>
        </w:rPr>
        <w:softHyphen/>
        <w:t>цією ви завершуєте заняття?».</w:t>
      </w:r>
    </w:p>
    <w:p w:rsidR="00E73DA7" w:rsidRPr="00E73DA7" w:rsidRDefault="00E73DA7" w:rsidP="00E73DA7">
      <w:pPr>
        <w:widowControl w:val="0"/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Усі учасники по колу називають емоцію.</w:t>
      </w:r>
    </w:p>
    <w:p w:rsidR="00E73DA7" w:rsidRPr="00DD4095" w:rsidRDefault="00E73DA7" w:rsidP="00E73DA7">
      <w:pPr>
        <w:widowControl w:val="0"/>
        <w:spacing w:line="276" w:lineRule="auto"/>
        <w:ind w:right="160"/>
        <w:jc w:val="center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ЗАНЯТТЯ 5.</w:t>
      </w:r>
    </w:p>
    <w:p w:rsidR="00E73DA7" w:rsidRPr="00DD4095" w:rsidRDefault="00E73DA7" w:rsidP="00E73DA7">
      <w:pPr>
        <w:widowControl w:val="0"/>
        <w:spacing w:line="276" w:lineRule="auto"/>
        <w:ind w:right="160"/>
        <w:jc w:val="center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ПОЗИТИВНИЙ ОБРАЗ «Я»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вміння знаходити по</w:t>
      </w:r>
      <w:r w:rsidRPr="00E73DA7">
        <w:rPr>
          <w:rFonts w:eastAsia="Century Schoolbook"/>
          <w:color w:val="000000"/>
          <w:lang w:val="uk-UA" w:eastAsia="uk-UA"/>
        </w:rPr>
        <w:softHyphen/>
        <w:t>зитивне в собі та в інших, здатність говорити про своє позитивне ставлення до себе.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навички взаємоповаги;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7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уявлення підлітка про по</w:t>
      </w:r>
      <w:r w:rsidRPr="00E73DA7">
        <w:rPr>
          <w:rFonts w:eastAsia="Century Schoolbook"/>
          <w:color w:val="000000"/>
          <w:lang w:val="uk-UA" w:eastAsia="uk-UA"/>
        </w:rPr>
        <w:softHyphen/>
        <w:t>зитивний образ «Я»;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сприяти виробленню адекватної само</w:t>
      </w:r>
      <w:r w:rsidRPr="00E73DA7">
        <w:rPr>
          <w:rFonts w:eastAsia="Century Schoolbook"/>
          <w:color w:val="000000"/>
          <w:lang w:val="uk-UA" w:eastAsia="uk-UA"/>
        </w:rPr>
        <w:softHyphen/>
        <w:t>оцінки;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7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навички спілкування без оцінок.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«Очікування»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актуалізувати увагу учасників, отримати інформацію про те, що вони очіку</w:t>
      </w:r>
      <w:r w:rsidRPr="00E73DA7">
        <w:rPr>
          <w:rFonts w:eastAsia="Century Schoolbook"/>
          <w:color w:val="000000"/>
          <w:lang w:val="uk-UA" w:eastAsia="uk-UA"/>
        </w:rPr>
        <w:softHyphen/>
        <w:t>ють від заняття.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роздає підліткам стікери у ви</w:t>
      </w:r>
      <w:r w:rsidRPr="00E73DA7">
        <w:rPr>
          <w:rFonts w:eastAsia="Century Schoolbook"/>
          <w:color w:val="000000"/>
          <w:lang w:val="uk-UA" w:eastAsia="uk-UA"/>
        </w:rPr>
        <w:softHyphen/>
        <w:t>гляді листочків, на яких учні пишуть свої очікування, озвучують їх і прикріплюють на дерево.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Гра-розминка «Емоції та ситуації»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активізація учасників для робо</w:t>
      </w:r>
      <w:r w:rsidRPr="00E73DA7">
        <w:rPr>
          <w:rFonts w:eastAsia="Century Schoolbook"/>
          <w:color w:val="000000"/>
          <w:lang w:val="uk-UA" w:eastAsia="uk-UA"/>
        </w:rPr>
        <w:softHyphen/>
        <w:t>ти у групі, тренування навичок контролю емоцій.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Матеріал:</w:t>
      </w:r>
      <w:r w:rsidRPr="00E73DA7">
        <w:rPr>
          <w:rFonts w:eastAsia="Century Schoolbook"/>
          <w:color w:val="000000"/>
          <w:lang w:val="uk-UA" w:eastAsia="uk-UA"/>
        </w:rPr>
        <w:t xml:space="preserve"> м’яч.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стають у коло.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Зараз кожен учасник назве одну емоцію або почуття і запам’ятає, що він на</w:t>
      </w:r>
      <w:r w:rsidRPr="00E73DA7">
        <w:rPr>
          <w:rFonts w:eastAsia="Century Schoolbook"/>
          <w:color w:val="000000"/>
          <w:lang w:val="uk-UA" w:eastAsia="uk-UA"/>
        </w:rPr>
        <w:softHyphen/>
        <w:t>звав. Я починаю: «Радість».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Коли всі назвали по одній емоції і запам’я</w:t>
      </w:r>
      <w:r w:rsidRPr="00E73DA7">
        <w:rPr>
          <w:rFonts w:eastAsia="Century Schoolbook"/>
          <w:color w:val="000000"/>
          <w:lang w:val="uk-UA" w:eastAsia="uk-UA"/>
        </w:rPr>
        <w:softHyphen/>
        <w:t>тали її, ведучий продовжує вправу.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А тепер кожен називає якусь ситуацію і кидає м’яча іншому учасникові, пропонуючи продовжити речення і назва</w:t>
      </w:r>
      <w:r w:rsidRPr="00E73DA7">
        <w:rPr>
          <w:rFonts w:eastAsia="Century Schoolbook"/>
          <w:color w:val="000000"/>
          <w:lang w:val="uk-UA" w:eastAsia="uk-UA"/>
        </w:rPr>
        <w:softHyphen/>
        <w:t>ти свою емоцію чи почуття. Наприклад: «Коли я працюю на роботі, то відчуваю радість!».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Гра закінчується, коли м’ячик побуває у кожного з учасників.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«Репортер»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вміння оцінювати власні позитивні якості.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Один з учасників групи бере інтерв’ю в інших членів групи, пропонуючи кожному сказати кілька слів про себе для святкової телепередачі на честь успішного завершення якоїсь важливої справи, в якій брали участь підлітки.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важко було говорити про себе?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28"/>
        </w:tabs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Можливо, ви ще хотіли б зробити добру справу? Чому?</w:t>
      </w:r>
    </w:p>
    <w:p w:rsidR="00E73DA7" w:rsidRPr="00DD4095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«Бомбардування позитивними якостями»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вміння знаходити по</w:t>
      </w:r>
      <w:r w:rsidRPr="00E73DA7">
        <w:rPr>
          <w:rFonts w:eastAsia="Century Schoolbook"/>
          <w:color w:val="000000"/>
          <w:lang w:val="uk-UA" w:eastAsia="uk-UA"/>
        </w:rPr>
        <w:softHyphen/>
        <w:t>зитивне в собі та в інших.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Підліток сідає на стілець, що стоїть у цен</w:t>
      </w:r>
      <w:r w:rsidRPr="00E73DA7">
        <w:rPr>
          <w:rFonts w:eastAsia="Century Schoolbook"/>
          <w:color w:val="000000"/>
          <w:lang w:val="uk-UA" w:eastAsia="uk-UA"/>
        </w:rPr>
        <w:softHyphen/>
        <w:t>трі кола, і заплющує очі. Кожен учасник гру</w:t>
      </w:r>
      <w:r w:rsidRPr="00E73DA7">
        <w:rPr>
          <w:rFonts w:eastAsia="Century Schoolbook"/>
          <w:color w:val="000000"/>
          <w:lang w:val="uk-UA" w:eastAsia="uk-UA"/>
        </w:rPr>
        <w:softHyphen/>
        <w:t>пи по черзі підходить до нього та пошепки промовляє кілька слів про його гарні риси, за які він його цінує і любить.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Таке «бомбардування» позитивними емо</w:t>
      </w:r>
      <w:r w:rsidRPr="00E73DA7">
        <w:rPr>
          <w:rFonts w:eastAsia="Century Schoolbook"/>
          <w:color w:val="000000"/>
          <w:lang w:val="uk-UA" w:eastAsia="uk-UA"/>
        </w:rPr>
        <w:softHyphen/>
        <w:t>ціями отримує кожен учасник групи.</w:t>
      </w:r>
    </w:p>
    <w:p w:rsidR="00E73DA7" w:rsidRPr="00DD4095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DD4095">
        <w:rPr>
          <w:rFonts w:eastAsia="Century Schoolbook"/>
          <w:b/>
          <w:color w:val="000000"/>
          <w:lang w:val="uk-UA" w:eastAsia="uk-UA"/>
        </w:rPr>
        <w:t>Вправа «Ти будеш мною, а я — тобою»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здатності формування навичок безоціночного спілкування.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Двоє учасників «обмінюються особис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тостями»: кожен вдає, що він — інший: для цього </w:t>
      </w:r>
      <w:r w:rsidRPr="00E73DA7">
        <w:rPr>
          <w:rFonts w:eastAsia="Century Schoolbook"/>
          <w:color w:val="000000"/>
          <w:lang w:val="uk-UA" w:eastAsia="uk-UA"/>
        </w:rPr>
        <w:lastRenderedPageBreak/>
        <w:t xml:space="preserve">копіює його мову, жести, поведінку, висловлювання. Після того, як вони деякий час (15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хв</w:t>
      </w:r>
      <w:proofErr w:type="spellEnd"/>
      <w:r w:rsidRPr="00E73DA7">
        <w:rPr>
          <w:rFonts w:eastAsia="Century Schoolbook"/>
          <w:color w:val="000000"/>
          <w:lang w:val="uk-UA" w:eastAsia="uk-UA"/>
        </w:rPr>
        <w:t>) спілкуються в такий спосіб, кожен із двох розповідає, що він відчував, коли ба</w:t>
      </w:r>
      <w:r w:rsidRPr="00E73DA7">
        <w:rPr>
          <w:rFonts w:eastAsia="Century Schoolbook"/>
          <w:color w:val="000000"/>
          <w:lang w:val="uk-UA" w:eastAsia="uk-UA"/>
        </w:rPr>
        <w:softHyphen/>
        <w:t>чив своє зображення іншим. Як він вважає, це було справді схоже чи кумедно? Що він пізнав нового, коли побачив, як виглядає зі сторони тощо?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Потім уся група обговорює побачене.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Підлітки роблять висновок, що вміння поставити себе на місце іншого — дуже важ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ливий елемент навичок комунікацій. У цій вправі потрібно обов’язково дотримуватися правил: </w:t>
      </w:r>
      <w:r w:rsidRPr="00E73DA7">
        <w:rPr>
          <w:rFonts w:eastAsia="Century Schoolbook"/>
          <w:color w:val="000000"/>
          <w:lang w:eastAsia="uk-UA"/>
        </w:rPr>
        <w:t xml:space="preserve">«Не </w:t>
      </w:r>
      <w:r w:rsidRPr="00E73DA7">
        <w:rPr>
          <w:rFonts w:eastAsia="Century Schoolbook"/>
          <w:color w:val="000000"/>
          <w:lang w:val="uk-UA" w:eastAsia="uk-UA"/>
        </w:rPr>
        <w:t>роби навмисно нічого такого, що могло б неприємно зачепити почуття того, чию роль ти граєш».</w:t>
      </w:r>
    </w:p>
    <w:p w:rsidR="00E73DA7" w:rsidRPr="00DD4095" w:rsidRDefault="00E73DA7" w:rsidP="00E73DA7">
      <w:pPr>
        <w:keepNext/>
        <w:keepLines/>
        <w:widowControl w:val="0"/>
        <w:spacing w:line="276" w:lineRule="auto"/>
        <w:ind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4" w:name="bookmark8"/>
      <w:r w:rsidRPr="00DD4095">
        <w:rPr>
          <w:rFonts w:eastAsia="Century Schoolbook"/>
          <w:b/>
          <w:color w:val="000000"/>
          <w:lang w:val="uk-UA" w:eastAsia="uk-UA"/>
        </w:rPr>
        <w:t>Вправа «Я — впевнена людина»</w:t>
      </w:r>
      <w:bookmarkEnd w:id="4"/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сприяння вмінню формувати ба</w:t>
      </w:r>
      <w:r w:rsidRPr="00E73DA7">
        <w:rPr>
          <w:rFonts w:eastAsia="Century Schoolbook"/>
          <w:color w:val="000000"/>
          <w:lang w:val="uk-UA" w:eastAsia="uk-UA"/>
        </w:rPr>
        <w:softHyphen/>
        <w:t>жані риси характеру; підтримка бажання до самовдосконалення.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по черзі називають пори року і відповідно об’єднуються в чотири групи.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Кожна підгрупа отримує правило (і </w:t>
      </w:r>
      <w:r w:rsidRPr="00E73DA7">
        <w:rPr>
          <w:rFonts w:eastAsia="Century Schoolbook"/>
          <w:color w:val="000000"/>
          <w:lang w:eastAsia="uk-UA"/>
        </w:rPr>
        <w:t>повин</w:t>
      </w:r>
      <w:r w:rsidRPr="00E73DA7">
        <w:rPr>
          <w:rFonts w:eastAsia="Century Schoolbook"/>
          <w:color w:val="000000"/>
          <w:lang w:eastAsia="uk-UA"/>
        </w:rPr>
        <w:softHyphen/>
        <w:t>на</w:t>
      </w:r>
      <w:r w:rsidRPr="00E73DA7">
        <w:rPr>
          <w:rFonts w:eastAsia="Century Schoolbook"/>
          <w:color w:val="000000"/>
          <w:lang w:val="uk-UA" w:eastAsia="uk-UA"/>
        </w:rPr>
        <w:t xml:space="preserve"> його зобразити) формування особистості на аркуші А4 у довільній формі.</w:t>
      </w:r>
    </w:p>
    <w:p w:rsidR="00E73DA7" w:rsidRPr="00E73DA7" w:rsidRDefault="00E73DA7" w:rsidP="00E73DA7">
      <w:pPr>
        <w:keepNext/>
        <w:keepLines/>
        <w:widowControl w:val="0"/>
        <w:spacing w:line="276" w:lineRule="auto"/>
        <w:ind w:left="20"/>
        <w:jc w:val="center"/>
        <w:outlineLvl w:val="3"/>
        <w:rPr>
          <w:rFonts w:eastAsia="Century Schoolbook"/>
          <w:color w:val="000000"/>
          <w:lang w:val="uk-UA" w:eastAsia="uk-UA"/>
        </w:rPr>
      </w:pPr>
      <w:bookmarkStart w:id="5" w:name="bookmark9"/>
      <w:r w:rsidRPr="00E73DA7">
        <w:rPr>
          <w:rFonts w:eastAsia="Century Schoolbook"/>
          <w:color w:val="000000"/>
          <w:lang w:val="uk-UA" w:eastAsia="uk-UA"/>
        </w:rPr>
        <w:t>Правило 1</w:t>
      </w:r>
      <w:bookmarkEnd w:id="5"/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Уранці докладіть максимум зусиль, щоб вийти з дому в найкращому вигляді. Упро</w:t>
      </w:r>
      <w:r w:rsidRPr="00E73DA7">
        <w:rPr>
          <w:rFonts w:eastAsia="Century Schoolbook"/>
          <w:color w:val="000000"/>
          <w:lang w:val="uk-UA" w:eastAsia="uk-UA"/>
        </w:rPr>
        <w:softHyphen/>
        <w:t>довж дня намагайтеся заглянути у дзеркало, щоб переконатися, що у вас привабливий вигляд. Перед сном потіштеся собою. Ви — найкращі.</w:t>
      </w:r>
    </w:p>
    <w:p w:rsidR="00E73DA7" w:rsidRPr="00E73DA7" w:rsidRDefault="00E73DA7" w:rsidP="00E73DA7">
      <w:pPr>
        <w:keepNext/>
        <w:keepLines/>
        <w:widowControl w:val="0"/>
        <w:spacing w:line="276" w:lineRule="auto"/>
        <w:ind w:left="20"/>
        <w:jc w:val="center"/>
        <w:outlineLvl w:val="3"/>
        <w:rPr>
          <w:rFonts w:eastAsia="Century Schoolbook"/>
          <w:color w:val="000000"/>
          <w:lang w:val="uk-UA" w:eastAsia="uk-UA"/>
        </w:rPr>
      </w:pPr>
      <w:bookmarkStart w:id="6" w:name="bookmark10"/>
      <w:r w:rsidRPr="00E73DA7">
        <w:rPr>
          <w:rFonts w:eastAsia="Century Schoolbook"/>
          <w:color w:val="000000"/>
          <w:lang w:val="uk-UA" w:eastAsia="uk-UA"/>
        </w:rPr>
        <w:t>Правило 2</w:t>
      </w:r>
      <w:bookmarkEnd w:id="6"/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Не загострюйте увагу на своїх фізичних вадах. Вони є у всіх. Адже більшість людей або не помічає їх, або не знає, що вони у вас є. Що менше ви думаєте про них, то краще почуваєтеся.</w:t>
      </w:r>
    </w:p>
    <w:p w:rsidR="00E73DA7" w:rsidRPr="00E73DA7" w:rsidRDefault="00E73DA7" w:rsidP="00E73DA7">
      <w:pPr>
        <w:keepNext/>
        <w:keepLines/>
        <w:widowControl w:val="0"/>
        <w:spacing w:line="276" w:lineRule="auto"/>
        <w:ind w:left="20"/>
        <w:jc w:val="center"/>
        <w:outlineLvl w:val="3"/>
        <w:rPr>
          <w:rFonts w:eastAsia="Century Schoolbook"/>
          <w:color w:val="000000"/>
          <w:lang w:val="uk-UA" w:eastAsia="uk-UA"/>
        </w:rPr>
      </w:pPr>
      <w:bookmarkStart w:id="7" w:name="bookmark11"/>
      <w:r w:rsidRPr="00E73DA7">
        <w:rPr>
          <w:rFonts w:eastAsia="Century Schoolbook"/>
          <w:color w:val="000000"/>
          <w:lang w:val="uk-UA" w:eastAsia="uk-UA"/>
        </w:rPr>
        <w:t>Правило 3</w:t>
      </w:r>
      <w:bookmarkEnd w:id="7"/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Не будьте надто критичні до інших. Якщо ви часто наголошуєте на вадах інших людей, і така критичність стала для вас звичкою — її треба якомога швидше позбутися. Інакше ви будете щоразу думати, що ваш одяг і ви</w:t>
      </w:r>
      <w:r w:rsidRPr="00E73DA7">
        <w:rPr>
          <w:rFonts w:eastAsia="Century Schoolbook"/>
          <w:color w:val="000000"/>
          <w:lang w:val="uk-UA" w:eastAsia="uk-UA"/>
        </w:rPr>
        <w:softHyphen/>
        <w:t>гляд — найкраща підстава для критики. Впевненості це не додає.</w:t>
      </w:r>
    </w:p>
    <w:p w:rsidR="00E73DA7" w:rsidRPr="00E73DA7" w:rsidRDefault="00E73DA7" w:rsidP="00E73DA7">
      <w:pPr>
        <w:keepNext/>
        <w:keepLines/>
        <w:widowControl w:val="0"/>
        <w:spacing w:line="276" w:lineRule="auto"/>
        <w:ind w:left="20"/>
        <w:jc w:val="center"/>
        <w:outlineLvl w:val="3"/>
        <w:rPr>
          <w:rFonts w:eastAsia="Century Schoolbook"/>
          <w:color w:val="000000"/>
          <w:lang w:val="uk-UA" w:eastAsia="uk-UA"/>
        </w:rPr>
      </w:pPr>
      <w:bookmarkStart w:id="8" w:name="bookmark12"/>
      <w:r w:rsidRPr="00E73DA7">
        <w:rPr>
          <w:rFonts w:eastAsia="Century Schoolbook"/>
          <w:color w:val="000000"/>
          <w:lang w:val="uk-UA" w:eastAsia="uk-UA"/>
        </w:rPr>
        <w:t>Правило 4</w:t>
      </w:r>
      <w:bookmarkEnd w:id="8"/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Пам’ятайте, що людям понад усе подоба</w:t>
      </w:r>
      <w:r w:rsidRPr="00E73DA7">
        <w:rPr>
          <w:rFonts w:eastAsia="Century Schoolbook"/>
          <w:color w:val="000000"/>
          <w:lang w:val="uk-UA" w:eastAsia="uk-UA"/>
        </w:rPr>
        <w:softHyphen/>
        <w:t>ються слухачі. Вам не обов’язково промовля</w:t>
      </w:r>
      <w:r w:rsidRPr="00E73DA7">
        <w:rPr>
          <w:rFonts w:eastAsia="Century Schoolbook"/>
          <w:color w:val="000000"/>
          <w:lang w:val="uk-UA" w:eastAsia="uk-UA"/>
        </w:rPr>
        <w:softHyphen/>
        <w:t>ти багато дотепних реплік, щоб привернути увагу та викликати прихильність. Слухай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те уважно інших, і вони поважатимуть вас. Говоріть переважно на тему, приємну для вашого співрозмовника, цікавтеся його </w:t>
      </w:r>
      <w:r w:rsidRPr="00E73DA7">
        <w:rPr>
          <w:rFonts w:eastAsia="Century Schoolbook"/>
          <w:color w:val="000000"/>
          <w:lang w:eastAsia="uk-UA"/>
        </w:rPr>
        <w:t>спра</w:t>
      </w:r>
      <w:r w:rsidRPr="00E73DA7">
        <w:rPr>
          <w:rFonts w:eastAsia="Century Schoolbook"/>
          <w:color w:val="000000"/>
          <w:lang w:eastAsia="uk-UA"/>
        </w:rPr>
        <w:softHyphen/>
        <w:t>вами</w:t>
      </w:r>
      <w:r w:rsidRPr="00E73DA7">
        <w:rPr>
          <w:rFonts w:eastAsia="Century Schoolbook"/>
          <w:color w:val="000000"/>
          <w:lang w:val="uk-UA" w:eastAsia="uk-UA"/>
        </w:rPr>
        <w:t xml:space="preserve"> та виявляйте щирий інтерес до його захоплень.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Після закінчення підготовки кожна під</w:t>
      </w:r>
      <w:r w:rsidRPr="00E73DA7">
        <w:rPr>
          <w:rFonts w:eastAsia="Century Schoolbook"/>
          <w:color w:val="000000"/>
          <w:lang w:val="uk-UA" w:eastAsia="uk-UA"/>
        </w:rPr>
        <w:softHyphen/>
        <w:t>група презентує своє правило. Учасники обмінюються думками про те, наскільки ці правила притаманні для них.</w:t>
      </w:r>
    </w:p>
    <w:p w:rsidR="00E73DA7" w:rsidRPr="00DD4095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9" w:name="bookmark13"/>
      <w:r w:rsidRPr="00DD4095">
        <w:rPr>
          <w:rFonts w:eastAsia="Century Schoolbook"/>
          <w:b/>
          <w:color w:val="000000"/>
          <w:lang w:val="uk-UA" w:eastAsia="uk-UA"/>
        </w:rPr>
        <w:t>Вправа «Закінчіть фразу»</w:t>
      </w:r>
      <w:bookmarkEnd w:id="9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підвищення самооцінки учасни</w:t>
      </w:r>
      <w:r w:rsidRPr="00E73DA7">
        <w:rPr>
          <w:rFonts w:eastAsia="Century Schoolbook"/>
          <w:color w:val="000000"/>
          <w:lang w:val="uk-UA" w:eastAsia="uk-UA"/>
        </w:rPr>
        <w:softHyphen/>
        <w:t>ків.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по черзі говорять таке: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Сьогодні я дізнався про те, що я.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Мені було приємно, коли.</w:t>
      </w:r>
    </w:p>
    <w:p w:rsidR="00E73DA7" w:rsidRPr="00DD4095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0" w:name="bookmark14"/>
      <w:r w:rsidRPr="00DD4095">
        <w:rPr>
          <w:rFonts w:eastAsia="Century Schoolbook"/>
          <w:b/>
          <w:color w:val="000000"/>
          <w:lang w:val="uk-UA" w:eastAsia="uk-UA"/>
        </w:rPr>
        <w:t>Вправа «Квітка побажань»</w:t>
      </w:r>
      <w:bookmarkEnd w:id="10"/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релаксація.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Для цієї вправи використовують квіту</w:t>
      </w:r>
      <w:r w:rsidRPr="00E73DA7">
        <w:rPr>
          <w:rFonts w:eastAsia="Century Schoolbook"/>
          <w:color w:val="000000"/>
          <w:lang w:val="uk-UA" w:eastAsia="uk-UA"/>
        </w:rPr>
        <w:softHyphen/>
        <w:t>чий вазон, кущик фіалки, які по черзі пе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редають </w:t>
      </w:r>
      <w:r w:rsidRPr="00E73DA7">
        <w:rPr>
          <w:rFonts w:eastAsia="Century Schoolbook"/>
          <w:color w:val="000000"/>
          <w:lang w:val="uk-UA" w:eastAsia="uk-UA"/>
        </w:rPr>
        <w:lastRenderedPageBreak/>
        <w:t xml:space="preserve">кожному учаснику тренінгу. </w:t>
      </w:r>
      <w:r w:rsidRPr="00E73DA7">
        <w:rPr>
          <w:rFonts w:eastAsia="Century Schoolbook"/>
          <w:color w:val="000000"/>
          <w:lang w:eastAsia="uk-UA"/>
        </w:rPr>
        <w:t>Пере</w:t>
      </w:r>
      <w:r w:rsidRPr="00E73DA7">
        <w:rPr>
          <w:rFonts w:eastAsia="Century Schoolbook"/>
          <w:color w:val="000000"/>
          <w:lang w:eastAsia="uk-UA"/>
        </w:rPr>
        <w:softHyphen/>
        <w:t>давши</w:t>
      </w:r>
      <w:r w:rsidRPr="00E73DA7">
        <w:rPr>
          <w:rFonts w:eastAsia="Century Schoolbook"/>
          <w:color w:val="000000"/>
          <w:lang w:val="uk-UA" w:eastAsia="uk-UA"/>
        </w:rPr>
        <w:t xml:space="preserve"> квітку, говорять побажання: «Я тобі бажаю.».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Тренер дякує учасникам за щирість і спів</w:t>
      </w:r>
      <w:r w:rsidRPr="00E73DA7">
        <w:rPr>
          <w:rFonts w:eastAsia="Century Schoolbook"/>
          <w:color w:val="000000"/>
          <w:lang w:val="uk-UA" w:eastAsia="uk-UA"/>
        </w:rPr>
        <w:softHyphen/>
        <w:t>працю.</w:t>
      </w:r>
    </w:p>
    <w:p w:rsidR="00E73DA7" w:rsidRPr="005365B2" w:rsidRDefault="00E73DA7" w:rsidP="00E73DA7">
      <w:pPr>
        <w:keepNext/>
        <w:keepLines/>
        <w:widowControl w:val="0"/>
        <w:spacing w:line="276" w:lineRule="auto"/>
        <w:ind w:right="100"/>
        <w:jc w:val="center"/>
        <w:outlineLvl w:val="3"/>
        <w:rPr>
          <w:rFonts w:eastAsia="Century Schoolbook"/>
          <w:b/>
          <w:color w:val="000000"/>
          <w:lang w:val="uk-UA" w:eastAsia="uk-UA"/>
        </w:rPr>
      </w:pPr>
      <w:bookmarkStart w:id="11" w:name="bookmark15"/>
      <w:r w:rsidRPr="005365B2">
        <w:rPr>
          <w:rFonts w:eastAsia="Century Schoolbook"/>
          <w:b/>
          <w:color w:val="000000"/>
          <w:lang w:val="uk-UA" w:eastAsia="uk-UA"/>
        </w:rPr>
        <w:t>ЗАНЯТТЯ 6.</w:t>
      </w:r>
      <w:bookmarkEnd w:id="11"/>
    </w:p>
    <w:p w:rsidR="00E73DA7" w:rsidRPr="005365B2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ТВОРІМО ДОБРО І ПОСМІХАЙМОСЯ КОЖНОМУ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в учнів почуття влас</w:t>
      </w:r>
      <w:r w:rsidRPr="00E73DA7">
        <w:rPr>
          <w:rFonts w:eastAsia="Century Schoolbook"/>
          <w:color w:val="000000"/>
          <w:lang w:val="uk-UA" w:eastAsia="uk-UA"/>
        </w:rPr>
        <w:softHyphen/>
        <w:t>ної гідності і поваги до людей; пізнати себе.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розвивати вміння поважати інших;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здатність до вираження своїх почуттів;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адекватну самооцінку;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розвивати вміння вести розмову, </w:t>
      </w:r>
      <w:r w:rsidRPr="00E73DA7">
        <w:rPr>
          <w:rFonts w:eastAsia="Century Schoolbook"/>
          <w:color w:val="000000"/>
          <w:lang w:eastAsia="uk-UA"/>
        </w:rPr>
        <w:t>пози</w:t>
      </w:r>
      <w:r w:rsidRPr="00E73DA7">
        <w:rPr>
          <w:rFonts w:eastAsia="Century Schoolbook"/>
          <w:color w:val="000000"/>
          <w:lang w:eastAsia="uk-UA"/>
        </w:rPr>
        <w:softHyphen/>
        <w:t>тивно</w:t>
      </w:r>
      <w:r w:rsidRPr="00E73DA7">
        <w:rPr>
          <w:rFonts w:eastAsia="Century Schoolbook"/>
          <w:color w:val="000000"/>
          <w:lang w:val="uk-UA" w:eastAsia="uk-UA"/>
        </w:rPr>
        <w:t xml:space="preserve"> впливати на інших людей.</w:t>
      </w:r>
    </w:p>
    <w:p w:rsidR="00E73DA7" w:rsidRPr="00E73DA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color w:val="000000"/>
          <w:lang w:val="uk-UA" w:eastAsia="uk-UA"/>
        </w:rPr>
      </w:pPr>
      <w:bookmarkStart w:id="12" w:name="bookmark16"/>
      <w:r w:rsidRPr="00E73DA7">
        <w:rPr>
          <w:rFonts w:eastAsia="Century Schoolbook"/>
          <w:color w:val="000000"/>
          <w:lang w:val="uk-UA" w:eastAsia="uk-UA"/>
        </w:rPr>
        <w:t>Вправа «Правила групи»</w:t>
      </w:r>
      <w:bookmarkEnd w:id="12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актуалізація правил групової ро</w:t>
      </w:r>
      <w:r w:rsidRPr="00E73DA7">
        <w:rPr>
          <w:rFonts w:eastAsia="Century Schoolbook"/>
          <w:color w:val="000000"/>
          <w:lang w:val="uk-UA" w:eastAsia="uk-UA"/>
        </w:rPr>
        <w:softHyphen/>
        <w:t>боти.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пригадати правила ро</w:t>
      </w:r>
      <w:r w:rsidRPr="00E73DA7">
        <w:rPr>
          <w:rFonts w:eastAsia="Century Schoolbook"/>
          <w:color w:val="000000"/>
          <w:lang w:val="uk-UA" w:eastAsia="uk-UA"/>
        </w:rPr>
        <w:softHyphen/>
        <w:t>боти у групі.</w:t>
      </w:r>
    </w:p>
    <w:p w:rsidR="00E73DA7" w:rsidRPr="005365B2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3" w:name="bookmark17"/>
      <w:r w:rsidRPr="005365B2">
        <w:rPr>
          <w:rFonts w:eastAsia="Century Schoolbook"/>
          <w:b/>
          <w:color w:val="000000"/>
          <w:lang w:val="uk-UA" w:eastAsia="uk-UA"/>
        </w:rPr>
        <w:t>Вправа «Доброта»</w:t>
      </w:r>
      <w:bookmarkEnd w:id="13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визначити і з’ясувати сутність по</w:t>
      </w:r>
      <w:r w:rsidRPr="00E73DA7">
        <w:rPr>
          <w:rFonts w:eastAsia="Century Schoolbook"/>
          <w:color w:val="000000"/>
          <w:lang w:val="uk-UA" w:eastAsia="uk-UA"/>
        </w:rPr>
        <w:softHyphen/>
        <w:t>няття «доброта» і «добрий вчинок».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пишуть, як вони розуміють по</w:t>
      </w:r>
      <w:r w:rsidRPr="00E73DA7">
        <w:rPr>
          <w:rFonts w:eastAsia="Century Schoolbook"/>
          <w:color w:val="000000"/>
          <w:lang w:val="uk-UA" w:eastAsia="uk-UA"/>
        </w:rPr>
        <w:softHyphen/>
        <w:t>няття «доброта».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дітям згадати і розказа</w:t>
      </w:r>
      <w:r w:rsidRPr="00E73DA7">
        <w:rPr>
          <w:rFonts w:eastAsia="Century Schoolbook"/>
          <w:color w:val="000000"/>
          <w:lang w:val="uk-UA" w:eastAsia="uk-UA"/>
        </w:rPr>
        <w:softHyphen/>
        <w:t>ти про свої добрі вчинки. Після цього кожен висловлюється. Ведучий допомагає зробити загальний висновок.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Доброта: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це допомога ближнім;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повага до інших;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здатність до співчуття;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уміння вибачати.</w:t>
      </w:r>
    </w:p>
    <w:p w:rsidR="00E73DA7" w:rsidRPr="00E73DA7" w:rsidRDefault="00E73DA7" w:rsidP="00E73DA7">
      <w:pPr>
        <w:widowControl w:val="0"/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 зараз ми перейдемо до вправи, яка на</w:t>
      </w:r>
      <w:r w:rsidRPr="00E73DA7">
        <w:rPr>
          <w:rFonts w:eastAsia="Century Schoolbook"/>
          <w:color w:val="000000"/>
          <w:lang w:val="uk-UA" w:eastAsia="uk-UA"/>
        </w:rPr>
        <w:softHyphen/>
        <w:t>зивається «Я тобі вибачаю».</w:t>
      </w:r>
    </w:p>
    <w:p w:rsidR="00E73DA7" w:rsidRPr="005365B2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Вправа «Я тобі вибачаю»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вміння вибачати об</w:t>
      </w:r>
      <w:r w:rsidRPr="00E73DA7">
        <w:rPr>
          <w:rFonts w:eastAsia="Century Schoolbook"/>
          <w:color w:val="000000"/>
          <w:lang w:val="uk-UA" w:eastAsia="uk-UA"/>
        </w:rPr>
        <w:softHyphen/>
        <w:t>рази.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стають у коло, по черзі при</w:t>
      </w:r>
      <w:r w:rsidRPr="00E73DA7">
        <w:rPr>
          <w:rFonts w:eastAsia="Century Schoolbook"/>
          <w:color w:val="000000"/>
          <w:lang w:val="uk-UA" w:eastAsia="uk-UA"/>
        </w:rPr>
        <w:softHyphen/>
        <w:t>гадують образи, які колись і хтось завдав (якщо їх немає, то вигадують). Ведучий вказує на одного з учасників групи і дає йому завдання: підійти до будь-яких трьох членів групи і вибачити їм образи, почуті у групі. Не можна, щоб учасник вибачав образи, висловлені тим учасником, до якого він підійшов.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Наступним гравцем стає той, до кого підій</w:t>
      </w:r>
      <w:r w:rsidRPr="00E73DA7">
        <w:rPr>
          <w:rFonts w:eastAsia="Century Schoolbook"/>
          <w:color w:val="000000"/>
          <w:lang w:val="uk-UA" w:eastAsia="uk-UA"/>
        </w:rPr>
        <w:softHyphen/>
        <w:t>шов попередній гравець. Ведучий наголошує, що учасники групи мають запам’ятовувати висловлювані у групі образи і вибачити, не задумуючись, стосуються вони учасників групи чи ні.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96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ви відчували, коли виконували цю вправу?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було найважчим?</w:t>
      </w:r>
    </w:p>
    <w:p w:rsidR="00E73DA7" w:rsidRPr="005365B2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Вправа «Поважний стілець»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позитивного образу «Я»; підняття самооцінки.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Психолог пропонує учасникам сісти </w:t>
      </w:r>
      <w:r w:rsidRPr="00E73DA7">
        <w:rPr>
          <w:rFonts w:eastAsia="Century Schoolbook"/>
          <w:color w:val="000000"/>
          <w:lang w:eastAsia="uk-UA"/>
        </w:rPr>
        <w:t>ко</w:t>
      </w:r>
      <w:r w:rsidRPr="00E73DA7">
        <w:rPr>
          <w:rFonts w:eastAsia="Century Schoolbook"/>
          <w:color w:val="000000"/>
          <w:lang w:eastAsia="uk-UA"/>
        </w:rPr>
        <w:softHyphen/>
        <w:t>лом.</w:t>
      </w:r>
      <w:r w:rsidRPr="00E73DA7">
        <w:rPr>
          <w:rFonts w:eastAsia="Century Schoolbook"/>
          <w:color w:val="000000"/>
          <w:lang w:val="uk-UA" w:eastAsia="uk-UA"/>
        </w:rPr>
        <w:t xml:space="preserve"> Посередині стоїть порожній стілець, який умовно називають «поважним».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Завдання: сідаючи на стілець, зобразити самоповагу, гідність і з упевненістю охарак</w:t>
      </w:r>
      <w:r w:rsidRPr="00E73DA7">
        <w:rPr>
          <w:rFonts w:eastAsia="Century Schoolbook"/>
          <w:color w:val="000000"/>
          <w:lang w:val="uk-UA" w:eastAsia="uk-UA"/>
        </w:rPr>
        <w:softHyphen/>
        <w:t>теризувати себе з позитивного боку.</w:t>
      </w:r>
    </w:p>
    <w:p w:rsidR="00E73DA7" w:rsidRPr="00E73DA7" w:rsidRDefault="00E73DA7" w:rsidP="00E73DA7">
      <w:pPr>
        <w:widowControl w:val="0"/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дає змогу всім учасниками по</w:t>
      </w:r>
      <w:r w:rsidRPr="00E73DA7">
        <w:rPr>
          <w:rFonts w:eastAsia="Century Schoolbook"/>
          <w:color w:val="000000"/>
          <w:lang w:val="uk-UA" w:eastAsia="uk-UA"/>
        </w:rPr>
        <w:softHyphen/>
        <w:t>сидіти на «поважному стільці».</w:t>
      </w:r>
    </w:p>
    <w:p w:rsidR="00E73DA7" w:rsidRPr="005365B2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Вправа «Сила дихання»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lastRenderedPageBreak/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навчання дітей за допомогою дихання нормалізувати психологічний стан.</w:t>
      </w:r>
    </w:p>
    <w:p w:rsidR="00E73DA7" w:rsidRPr="00E73DA7" w:rsidRDefault="00E73DA7" w:rsidP="00E73DA7">
      <w:pPr>
        <w:widowControl w:val="0"/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Сядьте зручно і зосередьте</w:t>
      </w:r>
      <w:r w:rsidRPr="00E73DA7">
        <w:rPr>
          <w:rFonts w:eastAsia="Century Schoolbook"/>
          <w:color w:val="000000"/>
          <w:lang w:val="uk-UA" w:eastAsia="uk-UA"/>
        </w:rPr>
        <w:softHyphen/>
        <w:t>ся на своєму диханні. Коли ви видихаєте повітря, сконцентруйтеся на тому, чого прагнете позбутися. А вдихаючи, побажайте собі сили, енергії, наснаги. Вправу викону</w:t>
      </w:r>
      <w:r w:rsidRPr="00E73DA7">
        <w:rPr>
          <w:rFonts w:eastAsia="Century Schoolbook"/>
          <w:color w:val="000000"/>
          <w:lang w:val="uk-UA" w:eastAsia="uk-UA"/>
        </w:rPr>
        <w:softHyphen/>
        <w:t>ють протягом хвилини.</w:t>
      </w:r>
    </w:p>
    <w:p w:rsidR="00E73DA7" w:rsidRPr="005365B2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Вправа «Приказки»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усвідомлення своїх вчинків, фор</w:t>
      </w:r>
      <w:r w:rsidRPr="00E73DA7">
        <w:rPr>
          <w:rFonts w:eastAsia="Century Schoolbook"/>
          <w:color w:val="000000"/>
          <w:lang w:val="uk-UA" w:eastAsia="uk-UA"/>
        </w:rPr>
        <w:softHyphen/>
        <w:t>мування навичок самоаналізу.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ви розумієте такі твердження?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Дерево міцне корінням, а людина — друзями.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Брехнею світ пройдеш, та назад не вер</w:t>
      </w:r>
      <w:r w:rsidRPr="00E73DA7">
        <w:rPr>
          <w:rFonts w:eastAsia="Century Schoolbook"/>
          <w:color w:val="000000"/>
          <w:lang w:val="uk-UA" w:eastAsia="uk-UA"/>
        </w:rPr>
        <w:softHyphen/>
        <w:t>нешся.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Пташка красна пір’ям, а людина — своїм знанням.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Берись дружно — не буде сутужно.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Хто бреше, тому легше, хто правдує — той бідує.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Хто чисте сумління має, той спокійно спати лягає.</w:t>
      </w:r>
    </w:p>
    <w:p w:rsidR="00E73DA7" w:rsidRPr="00E73DA7" w:rsidRDefault="00E73DA7" w:rsidP="00E73DA7">
      <w:pPr>
        <w:widowControl w:val="0"/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обговорити прислів’я.</w:t>
      </w:r>
    </w:p>
    <w:p w:rsidR="00E73DA7" w:rsidRPr="005365B2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Вправа «Ситуації»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навичок аналізу доб</w:t>
      </w:r>
      <w:r w:rsidRPr="00E73DA7">
        <w:rPr>
          <w:rFonts w:eastAsia="Century Schoolbook"/>
          <w:color w:val="000000"/>
          <w:lang w:val="uk-UA" w:eastAsia="uk-UA"/>
        </w:rPr>
        <w:softHyphen/>
        <w:t>розичливого ставлення.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Необхідно знайти позитивні слова у за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пропонованих ситуаціях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(діти працюють у парах, ситуації надруковані на окремих картках):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1.</w:t>
      </w:r>
      <w:r w:rsidRPr="00E73DA7">
        <w:rPr>
          <w:rFonts w:eastAsia="Century Schoolbook"/>
          <w:color w:val="000000"/>
          <w:lang w:val="uk-UA" w:eastAsia="uk-UA"/>
        </w:rPr>
        <w:t xml:space="preserve"> Друг занедужав;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2.</w:t>
      </w:r>
      <w:r w:rsidRPr="00E73DA7">
        <w:rPr>
          <w:rFonts w:eastAsia="Century Schoolbook"/>
          <w:color w:val="000000"/>
          <w:lang w:val="uk-UA" w:eastAsia="uk-UA"/>
        </w:rPr>
        <w:t xml:space="preserve"> Поділися яблуком;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3.</w:t>
      </w:r>
      <w:r w:rsidRPr="00E73DA7">
        <w:rPr>
          <w:rFonts w:eastAsia="Century Schoolbook"/>
          <w:color w:val="000000"/>
          <w:lang w:val="uk-UA" w:eastAsia="uk-UA"/>
        </w:rPr>
        <w:t xml:space="preserve"> Друг одержав погану оцінку;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4.</w:t>
      </w:r>
      <w:r w:rsidRPr="00E73DA7">
        <w:rPr>
          <w:rFonts w:eastAsia="Century Schoolbook"/>
          <w:color w:val="000000"/>
          <w:lang w:val="uk-UA" w:eastAsia="uk-UA"/>
        </w:rPr>
        <w:t xml:space="preserve"> Хтось зателефонував;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5.</w:t>
      </w:r>
      <w:r w:rsidRPr="00E73DA7">
        <w:rPr>
          <w:rFonts w:eastAsia="Century Schoolbook"/>
          <w:color w:val="000000"/>
          <w:lang w:val="uk-UA" w:eastAsia="uk-UA"/>
        </w:rPr>
        <w:t xml:space="preserve"> Приятель запропонував по</w:t>
      </w:r>
      <w:r w:rsidRPr="00E73DA7">
        <w:rPr>
          <w:rFonts w:eastAsia="Century Schoolbook"/>
          <w:color w:val="000000"/>
          <w:lang w:val="uk-UA" w:eastAsia="uk-UA"/>
        </w:rPr>
        <w:softHyphen/>
        <w:t>грати у гру;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6.</w:t>
      </w:r>
      <w:r w:rsidRPr="00E73DA7">
        <w:rPr>
          <w:rFonts w:eastAsia="Century Schoolbook"/>
          <w:color w:val="000000"/>
          <w:lang w:val="uk-UA" w:eastAsia="uk-UA"/>
        </w:rPr>
        <w:t xml:space="preserve"> Поділися цукерками;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7.</w:t>
      </w:r>
      <w:r w:rsidRPr="00E73DA7">
        <w:rPr>
          <w:rFonts w:eastAsia="Century Schoolbook"/>
          <w:color w:val="000000"/>
          <w:lang w:val="uk-UA" w:eastAsia="uk-UA"/>
        </w:rPr>
        <w:t xml:space="preserve"> Тебе запросили у гості;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8.</w:t>
      </w:r>
      <w:r w:rsidRPr="00E73DA7">
        <w:rPr>
          <w:rFonts w:eastAsia="Century Schoolbook"/>
          <w:color w:val="000000"/>
          <w:lang w:val="uk-UA" w:eastAsia="uk-UA"/>
        </w:rPr>
        <w:t xml:space="preserve"> Однокласник просить поді</w:t>
      </w:r>
      <w:r w:rsidRPr="00E73DA7">
        <w:rPr>
          <w:rFonts w:eastAsia="Century Schoolbook"/>
          <w:color w:val="000000"/>
          <w:lang w:val="uk-UA" w:eastAsia="uk-UA"/>
        </w:rPr>
        <w:softHyphen/>
        <w:t>литися печивом;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9.</w:t>
      </w:r>
      <w:r w:rsidRPr="00E73DA7">
        <w:rPr>
          <w:rFonts w:eastAsia="Century Schoolbook"/>
          <w:color w:val="000000"/>
          <w:lang w:val="uk-UA" w:eastAsia="uk-UA"/>
        </w:rPr>
        <w:t xml:space="preserve"> Ти не можеш виконати про</w:t>
      </w:r>
      <w:r w:rsidRPr="00E73DA7">
        <w:rPr>
          <w:rFonts w:eastAsia="Century Schoolbook"/>
          <w:color w:val="000000"/>
          <w:lang w:val="uk-UA" w:eastAsia="uk-UA"/>
        </w:rPr>
        <w:softHyphen/>
        <w:t>хання друга;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10.</w:t>
      </w:r>
      <w:r w:rsidRPr="00E73DA7">
        <w:rPr>
          <w:rFonts w:eastAsia="Century Schoolbook"/>
          <w:color w:val="000000"/>
          <w:lang w:val="uk-UA" w:eastAsia="uk-UA"/>
        </w:rPr>
        <w:t xml:space="preserve"> Друг штовхнув тебе;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11.</w:t>
      </w:r>
      <w:r w:rsidRPr="00E73DA7">
        <w:rPr>
          <w:rFonts w:eastAsia="Century Schoolbook"/>
          <w:color w:val="000000"/>
          <w:lang w:val="uk-UA" w:eastAsia="uk-UA"/>
        </w:rPr>
        <w:t xml:space="preserve"> Ти заходиш до класу;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12.</w:t>
      </w:r>
      <w:r w:rsidRPr="00E73DA7">
        <w:rPr>
          <w:rFonts w:eastAsia="Century Schoolbook"/>
          <w:color w:val="000000"/>
          <w:lang w:val="uk-UA" w:eastAsia="uk-UA"/>
        </w:rPr>
        <w:t xml:space="preserve"> На заміні ти хочеш узяти участь у грі;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13.</w:t>
      </w:r>
      <w:r w:rsidRPr="00E73DA7">
        <w:rPr>
          <w:rFonts w:eastAsia="Century Schoolbook"/>
          <w:color w:val="000000"/>
          <w:lang w:val="uk-UA" w:eastAsia="uk-UA"/>
        </w:rPr>
        <w:t xml:space="preserve"> Ви зустрілися після роз</w:t>
      </w:r>
      <w:r w:rsidRPr="00E73DA7">
        <w:rPr>
          <w:rFonts w:eastAsia="Century Schoolbook"/>
          <w:color w:val="000000"/>
          <w:lang w:val="uk-UA" w:eastAsia="uk-UA"/>
        </w:rPr>
        <w:softHyphen/>
        <w:t>луки;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14.</w:t>
      </w:r>
      <w:r w:rsidRPr="00E73DA7">
        <w:rPr>
          <w:rFonts w:eastAsia="Century Schoolbook"/>
          <w:color w:val="000000"/>
          <w:lang w:val="uk-UA" w:eastAsia="uk-UA"/>
        </w:rPr>
        <w:t xml:space="preserve"> Сусід тебе скривдив;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картка 15.</w:t>
      </w:r>
      <w:r w:rsidRPr="00E73DA7">
        <w:rPr>
          <w:rFonts w:eastAsia="Century Schoolbook"/>
          <w:color w:val="000000"/>
          <w:lang w:val="uk-UA" w:eastAsia="uk-UA"/>
        </w:rPr>
        <w:t xml:space="preserve"> Ти втішаєш і розраджуєш друга.</w:t>
      </w:r>
    </w:p>
    <w:p w:rsidR="00E73DA7" w:rsidRPr="00E73DA7" w:rsidRDefault="00E73DA7" w:rsidP="00E73DA7">
      <w:pPr>
        <w:widowControl w:val="0"/>
        <w:spacing w:line="276" w:lineRule="auto"/>
        <w:ind w:right="140"/>
        <w:jc w:val="center"/>
        <w:rPr>
          <w:rFonts w:eastAsia="Century Schoolbook"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Долина і пісо</w:t>
      </w:r>
      <w:r w:rsidRPr="00E73DA7">
        <w:rPr>
          <w:rFonts w:eastAsia="Century Schoolbook"/>
          <w:color w:val="000000"/>
          <w:lang w:val="uk-UA" w:eastAsia="uk-UA"/>
        </w:rPr>
        <w:t>к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Дівчина, гуляючи разом із мамою пля</w:t>
      </w:r>
      <w:r w:rsidRPr="00E73DA7">
        <w:rPr>
          <w:rFonts w:eastAsia="Century Schoolbook"/>
          <w:color w:val="000000"/>
          <w:lang w:val="uk-UA" w:eastAsia="uk-UA"/>
        </w:rPr>
        <w:softHyphen/>
        <w:t>жем, запитала: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Мамо, як мені поводитися, щоб утри</w:t>
      </w:r>
      <w:r w:rsidRPr="00E73DA7">
        <w:rPr>
          <w:rFonts w:eastAsia="Century Schoolbook"/>
          <w:color w:val="000000"/>
          <w:lang w:val="uk-UA" w:eastAsia="uk-UA"/>
        </w:rPr>
        <w:softHyphen/>
        <w:t>мати своїх улюблених друзів?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Мама подумала хвилинку, потім схили</w:t>
      </w:r>
      <w:r w:rsidRPr="00E73DA7">
        <w:rPr>
          <w:rFonts w:eastAsia="Century Schoolbook"/>
          <w:color w:val="000000"/>
          <w:lang w:val="uk-UA" w:eastAsia="uk-UA"/>
        </w:rPr>
        <w:softHyphen/>
        <w:t>лась і взяла дві пригорщі піску. Підняла оби</w:t>
      </w:r>
      <w:r w:rsidRPr="00E73DA7">
        <w:rPr>
          <w:rFonts w:eastAsia="Century Schoolbook"/>
          <w:color w:val="000000"/>
          <w:lang w:val="uk-UA" w:eastAsia="uk-UA"/>
        </w:rPr>
        <w:softHyphen/>
        <w:t>дві руки вгору і затиснула міцно одну доло</w:t>
      </w:r>
      <w:r w:rsidRPr="00E73DA7">
        <w:rPr>
          <w:rFonts w:eastAsia="Century Schoolbook"/>
          <w:color w:val="000000"/>
          <w:lang w:val="uk-UA" w:eastAsia="uk-UA"/>
        </w:rPr>
        <w:softHyphen/>
        <w:t>ню. А пісок утікав крізь її пальці: що більше стискала пальці, то швидше висипався пі</w:t>
      </w:r>
      <w:r w:rsidRPr="00E73DA7">
        <w:rPr>
          <w:rFonts w:eastAsia="Century Schoolbook"/>
          <w:color w:val="000000"/>
          <w:lang w:val="uk-UA" w:eastAsia="uk-UA"/>
        </w:rPr>
        <w:softHyphen/>
        <w:t>сок. Друга долоня була відкритою: весь пісок на ній залишився.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Дівчинка дивилася здивовано, а потім ви</w:t>
      </w:r>
      <w:r w:rsidRPr="00E73DA7">
        <w:rPr>
          <w:rFonts w:eastAsia="Century Schoolbook"/>
          <w:color w:val="000000"/>
          <w:lang w:val="uk-UA" w:eastAsia="uk-UA"/>
        </w:rPr>
        <w:softHyphen/>
        <w:t>гукнула.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ви думаєте, що сказала дівчинка?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610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треба робити, щоб не втратити друзів?</w:t>
      </w:r>
    </w:p>
    <w:p w:rsidR="00E73DA7" w:rsidRPr="005365B2" w:rsidRDefault="00E73DA7" w:rsidP="00E73DA7">
      <w:pPr>
        <w:widowControl w:val="0"/>
        <w:spacing w:line="276" w:lineRule="auto"/>
        <w:ind w:right="20"/>
        <w:jc w:val="center"/>
        <w:rPr>
          <w:rFonts w:eastAsia="Century Schoolbook"/>
          <w:b/>
          <w:color w:val="000000"/>
          <w:lang w:val="uk-UA" w:eastAsia="uk-UA"/>
        </w:rPr>
      </w:pPr>
      <w:r w:rsidRPr="005365B2">
        <w:rPr>
          <w:rFonts w:eastAsia="Century Schoolbook"/>
          <w:b/>
          <w:color w:val="000000"/>
          <w:lang w:val="uk-UA" w:eastAsia="uk-UA"/>
        </w:rPr>
        <w:t>ЗАНЯТТЯ 7. СПІЛКУВАННЯ — ЦЕ ЗДОРОВО!</w:t>
      </w:r>
    </w:p>
    <w:p w:rsidR="00E73DA7" w:rsidRPr="00E73DA7" w:rsidRDefault="00E73DA7" w:rsidP="00E73DA7">
      <w:pPr>
        <w:widowControl w:val="0"/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визначення, що таке «спілкуван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ня», від чого воно залежить і що потрібно робити, </w:t>
      </w:r>
      <w:r w:rsidRPr="00E73DA7">
        <w:rPr>
          <w:rFonts w:eastAsia="Century Schoolbook"/>
          <w:color w:val="000000"/>
          <w:lang w:val="uk-UA" w:eastAsia="uk-UA"/>
        </w:rPr>
        <w:lastRenderedPageBreak/>
        <w:t>щоб спілкування було успішним, результативним і приємним.</w:t>
      </w:r>
    </w:p>
    <w:p w:rsidR="00E73DA7" w:rsidRPr="00E73DA7" w:rsidRDefault="00E73DA7" w:rsidP="00E73DA7">
      <w:pPr>
        <w:widowControl w:val="0"/>
        <w:spacing w:line="276" w:lineRule="auto"/>
        <w:ind w:firstLine="30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вміння розуміти інших;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сприяти усвідомленню важливості ефективного спілкування;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57"/>
        </w:tabs>
        <w:spacing w:after="180"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навички ефективного спіл</w:t>
      </w:r>
      <w:r w:rsidRPr="00E73DA7">
        <w:rPr>
          <w:rFonts w:eastAsia="Century Schoolbook"/>
          <w:color w:val="000000"/>
          <w:lang w:val="uk-UA" w:eastAsia="uk-UA"/>
        </w:rPr>
        <w:softHyphen/>
        <w:t>кування.</w:t>
      </w:r>
    </w:p>
    <w:p w:rsidR="00E73DA7" w:rsidRPr="00A35680" w:rsidRDefault="00E73DA7" w:rsidP="00E73DA7">
      <w:pPr>
        <w:widowControl w:val="0"/>
        <w:spacing w:line="276" w:lineRule="auto"/>
        <w:ind w:firstLine="30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Вправа «Знайомство»</w:t>
      </w:r>
    </w:p>
    <w:p w:rsidR="00E73DA7" w:rsidRPr="00E73DA7" w:rsidRDefault="00E73DA7" w:rsidP="00E73DA7">
      <w:pPr>
        <w:widowControl w:val="0"/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="00916088">
        <w:rPr>
          <w:rFonts w:eastAsia="Century Schoolbook"/>
          <w:color w:val="000000"/>
          <w:lang w:val="uk-UA" w:eastAsia="uk-UA"/>
        </w:rPr>
        <w:t xml:space="preserve"> відпрацювання вміння </w:t>
      </w:r>
      <w:proofErr w:type="spellStart"/>
      <w:r w:rsidR="00916088">
        <w:rPr>
          <w:rFonts w:eastAsia="Century Schoolbook"/>
          <w:color w:val="000000"/>
          <w:lang w:val="uk-UA" w:eastAsia="uk-UA"/>
        </w:rPr>
        <w:t>самопре</w:t>
      </w:r>
      <w:r w:rsidRPr="00E73DA7">
        <w:rPr>
          <w:rFonts w:eastAsia="Century Schoolbook"/>
          <w:color w:val="000000"/>
          <w:lang w:val="uk-UA" w:eastAsia="uk-UA"/>
        </w:rPr>
        <w:t>зентації</w:t>
      </w:r>
      <w:proofErr w:type="spellEnd"/>
      <w:r w:rsidRPr="00E73DA7">
        <w:rPr>
          <w:rFonts w:eastAsia="Century Schoolbook"/>
          <w:color w:val="000000"/>
          <w:lang w:val="uk-UA" w:eastAsia="uk-UA"/>
        </w:rPr>
        <w:t>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Усі учасники сідають у коло. Кожен по чер</w:t>
      </w:r>
      <w:r w:rsidRPr="00E73DA7">
        <w:rPr>
          <w:rFonts w:eastAsia="Century Schoolbook"/>
          <w:color w:val="000000"/>
          <w:lang w:val="uk-UA" w:eastAsia="uk-UA"/>
        </w:rPr>
        <w:softHyphen/>
        <w:t>зі називає своє ім’я і говорить: «У вільний час я люблю...». Наступний учасник повторює ім’я і захоплення попереднього, а потім на</w:t>
      </w:r>
      <w:r w:rsidRPr="00E73DA7">
        <w:rPr>
          <w:rFonts w:eastAsia="Century Schoolbook"/>
          <w:color w:val="000000"/>
          <w:lang w:val="uk-UA" w:eastAsia="uk-UA"/>
        </w:rPr>
        <w:softHyphen/>
        <w:t>зиває своє ім’я і те, чим полюбляє займатися у вільний час. Останній учасник має назвати імена і захоплення всіх учасників.</w:t>
      </w:r>
    </w:p>
    <w:p w:rsidR="00E73DA7" w:rsidRPr="00A35680" w:rsidRDefault="00E73DA7" w:rsidP="00E73DA7">
      <w:pPr>
        <w:widowControl w:val="0"/>
        <w:spacing w:line="276" w:lineRule="auto"/>
        <w:ind w:firstLine="30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Вправа «Очікування»</w:t>
      </w:r>
    </w:p>
    <w:p w:rsidR="00E73DA7" w:rsidRPr="00E73DA7" w:rsidRDefault="00E73DA7" w:rsidP="00E73DA7">
      <w:pPr>
        <w:widowControl w:val="0"/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усвідомлення того, що ти очікуєш від заняття.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роздає підліткам стікери у ви</w:t>
      </w:r>
      <w:r w:rsidRPr="00E73DA7">
        <w:rPr>
          <w:rFonts w:eastAsia="Century Schoolbook"/>
          <w:color w:val="000000"/>
          <w:lang w:val="uk-UA" w:eastAsia="uk-UA"/>
        </w:rPr>
        <w:softHyphen/>
        <w:t>гляді піщинок, де вони записують свої очі</w:t>
      </w:r>
      <w:r w:rsidRPr="00E73DA7">
        <w:rPr>
          <w:rFonts w:eastAsia="Century Schoolbook"/>
          <w:color w:val="000000"/>
          <w:lang w:val="uk-UA" w:eastAsia="uk-UA"/>
        </w:rPr>
        <w:softHyphen/>
        <w:t>кування і прикріплюють до пісочного годин</w:t>
      </w:r>
      <w:r w:rsidRPr="00E73DA7">
        <w:rPr>
          <w:rFonts w:eastAsia="Century Schoolbook"/>
          <w:color w:val="000000"/>
          <w:lang w:val="uk-UA" w:eastAsia="uk-UA"/>
        </w:rPr>
        <w:softHyphen/>
        <w:t>ника.</w:t>
      </w:r>
    </w:p>
    <w:p w:rsidR="00E73DA7" w:rsidRPr="00A35680" w:rsidRDefault="00E73DA7" w:rsidP="00E73DA7">
      <w:pPr>
        <w:widowControl w:val="0"/>
        <w:spacing w:line="276" w:lineRule="auto"/>
        <w:ind w:right="20"/>
        <w:jc w:val="center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Притча «Про рай і пекло»</w:t>
      </w:r>
    </w:p>
    <w:p w:rsidR="00E73DA7" w:rsidRPr="00E73DA7" w:rsidRDefault="00E73DA7" w:rsidP="00E73DA7">
      <w:pPr>
        <w:widowControl w:val="0"/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Якось мудрець звернувся до Господа з про</w:t>
      </w:r>
      <w:r w:rsidRPr="00E73DA7">
        <w:rPr>
          <w:rFonts w:eastAsia="Century Schoolbook"/>
          <w:color w:val="000000"/>
          <w:lang w:val="uk-UA" w:eastAsia="uk-UA"/>
        </w:rPr>
        <w:softHyphen/>
        <w:t>ханням показати йому рай і пекло.</w:t>
      </w:r>
    </w:p>
    <w:p w:rsidR="00E73DA7" w:rsidRPr="00E73DA7" w:rsidRDefault="00E73DA7" w:rsidP="00E73DA7">
      <w:pPr>
        <w:widowControl w:val="0"/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Господь погодився і відвів мудреця до ве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ликої кімнати, серед якої стояв величезний казан з їжею, а навколо нього ходили і </w:t>
      </w:r>
      <w:r w:rsidRPr="00E73DA7">
        <w:rPr>
          <w:rFonts w:eastAsia="Century Schoolbook"/>
          <w:color w:val="000000"/>
          <w:lang w:eastAsia="uk-UA"/>
        </w:rPr>
        <w:t>плака</w:t>
      </w:r>
      <w:r w:rsidRPr="00E73DA7">
        <w:rPr>
          <w:rFonts w:eastAsia="Century Schoolbook"/>
          <w:color w:val="000000"/>
          <w:lang w:eastAsia="uk-UA"/>
        </w:rPr>
        <w:softHyphen/>
        <w:t>ли</w:t>
      </w:r>
      <w:r w:rsidRPr="00E73DA7">
        <w:rPr>
          <w:rFonts w:eastAsia="Century Schoolbook"/>
          <w:color w:val="000000"/>
          <w:lang w:val="uk-UA" w:eastAsia="uk-UA"/>
        </w:rPr>
        <w:t xml:space="preserve"> голодні й нещасні люди. Вони страждали,</w:t>
      </w:r>
    </w:p>
    <w:p w:rsidR="00E73DA7" w:rsidRPr="00E73DA7" w:rsidRDefault="00E73DA7" w:rsidP="00E73DA7">
      <w:pPr>
        <w:widowControl w:val="0"/>
        <w:tabs>
          <w:tab w:val="left" w:pos="254"/>
        </w:tabs>
        <w:spacing w:line="276" w:lineRule="auto"/>
        <w:ind w:right="2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бо</w:t>
      </w:r>
      <w:r w:rsidRPr="00E73DA7">
        <w:rPr>
          <w:rFonts w:eastAsia="Century Schoolbook"/>
          <w:color w:val="000000"/>
          <w:lang w:val="uk-UA" w:eastAsia="uk-UA"/>
        </w:rPr>
        <w:tab/>
        <w:t>не могли поїсти, хоча у них були ложки, а ручки у ложок були дуже довгі — довші за руки.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62"/>
        </w:tabs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Так, це справді пекло, — сказав муд</w:t>
      </w:r>
      <w:r w:rsidRPr="00E73DA7">
        <w:rPr>
          <w:rFonts w:eastAsia="Century Schoolbook"/>
          <w:color w:val="000000"/>
          <w:lang w:val="uk-UA" w:eastAsia="uk-UA"/>
        </w:rPr>
        <w:softHyphen/>
        <w:t>рець.</w:t>
      </w:r>
    </w:p>
    <w:p w:rsidR="00E73DA7" w:rsidRPr="00E73DA7" w:rsidRDefault="00E73DA7" w:rsidP="00E73DA7">
      <w:pPr>
        <w:widowControl w:val="0"/>
        <w:spacing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Тоді Господь відвів мудреця до іншої, точнісінько такої кімнати. Посеред кімнати стояв такий самий казан із їжею, а люди три</w:t>
      </w:r>
      <w:r w:rsidRPr="00E73DA7">
        <w:rPr>
          <w:rFonts w:eastAsia="Century Schoolbook"/>
          <w:color w:val="000000"/>
          <w:lang w:val="uk-UA" w:eastAsia="uk-UA"/>
        </w:rPr>
        <w:softHyphen/>
        <w:t>мали в руках точнісінько такі самі ложки, проте вони були ситі, щасливі й веселі.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line="276" w:lineRule="auto"/>
        <w:ind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Та це ж рай! — вигукнув мудрець.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Висновок:</w:t>
      </w:r>
      <w:r w:rsidRPr="00E73DA7">
        <w:rPr>
          <w:rFonts w:eastAsia="Century Schoolbook"/>
          <w:color w:val="000000"/>
          <w:lang w:val="uk-UA" w:eastAsia="uk-UA"/>
        </w:rPr>
        <w:t xml:space="preserve"> порозумітися, вирішити про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блеми люди можуть, взаємодіючи одне з </w:t>
      </w:r>
      <w:r w:rsidRPr="00E73DA7">
        <w:rPr>
          <w:rFonts w:eastAsia="Century Schoolbook"/>
          <w:color w:val="000000"/>
          <w:lang w:eastAsia="uk-UA"/>
        </w:rPr>
        <w:t>од</w:t>
      </w:r>
      <w:r w:rsidRPr="00E73DA7">
        <w:rPr>
          <w:rFonts w:eastAsia="Century Schoolbook"/>
          <w:color w:val="000000"/>
          <w:lang w:eastAsia="uk-UA"/>
        </w:rPr>
        <w:softHyphen/>
        <w:t>ним</w:t>
      </w:r>
      <w:r w:rsidRPr="00E73DA7">
        <w:rPr>
          <w:rFonts w:eastAsia="Century Schoolbook"/>
          <w:color w:val="000000"/>
          <w:lang w:val="uk-UA" w:eastAsia="uk-UA"/>
        </w:rPr>
        <w:t xml:space="preserve"> — спілкуючись.</w:t>
      </w:r>
    </w:p>
    <w:p w:rsidR="00E73DA7" w:rsidRPr="00A35680" w:rsidRDefault="00E73DA7" w:rsidP="00E73DA7">
      <w:pPr>
        <w:widowControl w:val="0"/>
        <w:spacing w:line="276" w:lineRule="auto"/>
        <w:ind w:firstLine="30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Мозковий штурм «Спілкування — це...»</w:t>
      </w:r>
    </w:p>
    <w:p w:rsidR="00E73DA7" w:rsidRPr="00E73DA7" w:rsidRDefault="00E73DA7" w:rsidP="00E73DA7">
      <w:pPr>
        <w:widowControl w:val="0"/>
        <w:spacing w:line="276" w:lineRule="auto"/>
        <w:ind w:firstLine="30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визначення, що таке спілкування.</w:t>
      </w:r>
    </w:p>
    <w:p w:rsidR="00E73DA7" w:rsidRPr="00E73DA7" w:rsidRDefault="00E73DA7" w:rsidP="00E73DA7">
      <w:pPr>
        <w:widowControl w:val="0"/>
        <w:spacing w:line="276" w:lineRule="auto"/>
        <w:ind w:right="20"/>
        <w:jc w:val="center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запитує в учасників: «Як ви га</w:t>
      </w:r>
      <w:r w:rsidRPr="00E73DA7">
        <w:rPr>
          <w:rFonts w:eastAsia="Century Schoolbook"/>
          <w:color w:val="000000"/>
          <w:lang w:val="uk-UA" w:eastAsia="uk-UA"/>
        </w:rPr>
        <w:softHyphen/>
        <w:t>даєте, що таке спілкування?». Відповіді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учасників записуються на дошці, після чого тренер усе підсумовує і зачитує інформаційне повідомлення «Спілкування».</w:t>
      </w:r>
    </w:p>
    <w:p w:rsidR="00E73DA7" w:rsidRPr="00A35680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Інформаційне повідомлення «Спілку</w:t>
      </w:r>
      <w:r w:rsidRPr="00A35680">
        <w:rPr>
          <w:rFonts w:eastAsia="Century Schoolbook"/>
          <w:b/>
          <w:color w:val="000000"/>
          <w:lang w:val="uk-UA" w:eastAsia="uk-UA"/>
        </w:rPr>
        <w:softHyphen/>
        <w:t>вання»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ознайомлення учасників із понят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тям «спілкування» та способом </w:t>
      </w:r>
      <w:r w:rsidRPr="00E73DA7">
        <w:rPr>
          <w:rFonts w:eastAsia="Century Schoolbook"/>
          <w:color w:val="000000"/>
          <w:lang w:eastAsia="uk-UA"/>
        </w:rPr>
        <w:t>конструк</w:t>
      </w:r>
      <w:r w:rsidRPr="00E73DA7">
        <w:rPr>
          <w:rFonts w:eastAsia="Century Schoolbook"/>
          <w:color w:val="000000"/>
          <w:lang w:eastAsia="uk-UA"/>
        </w:rPr>
        <w:softHyphen/>
        <w:t>тивного</w:t>
      </w:r>
      <w:r w:rsidRPr="00E73DA7">
        <w:rPr>
          <w:rFonts w:eastAsia="Century Schoolbook"/>
          <w:color w:val="000000"/>
          <w:lang w:val="uk-UA" w:eastAsia="uk-UA"/>
        </w:rPr>
        <w:t xml:space="preserve"> вирішення конфлікту за допомогою спілкування.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 Спілкування</w:t>
      </w:r>
      <w:r w:rsidRPr="00E73DA7">
        <w:rPr>
          <w:rFonts w:eastAsia="Century Schoolbook"/>
          <w:color w:val="000000"/>
          <w:lang w:val="uk-UA" w:eastAsia="uk-UA"/>
        </w:rPr>
        <w:t xml:space="preserve"> — один із найваж</w:t>
      </w:r>
      <w:r w:rsidRPr="00E73DA7">
        <w:rPr>
          <w:rFonts w:eastAsia="Century Schoolbook"/>
          <w:color w:val="000000"/>
          <w:lang w:val="uk-UA" w:eastAsia="uk-UA"/>
        </w:rPr>
        <w:softHyphen/>
        <w:t>ливіших процесів у житті людини, це процес розвитку контактів між людьми. Саме у спіл</w:t>
      </w:r>
      <w:r w:rsidRPr="00E73DA7">
        <w:rPr>
          <w:rFonts w:eastAsia="Century Schoolbook"/>
          <w:color w:val="000000"/>
          <w:lang w:val="uk-UA" w:eastAsia="uk-UA"/>
        </w:rPr>
        <w:softHyphen/>
        <w:t>куванні (безпосередньому, за допомогою кни</w:t>
      </w:r>
      <w:r w:rsidRPr="00E73DA7">
        <w:rPr>
          <w:rFonts w:eastAsia="Century Schoolbook"/>
          <w:color w:val="000000"/>
          <w:lang w:val="uk-UA" w:eastAsia="uk-UA"/>
        </w:rPr>
        <w:softHyphen/>
        <w:t>жок, телебачення) ми можемо здобути необ</w:t>
      </w:r>
      <w:r w:rsidRPr="00E73DA7">
        <w:rPr>
          <w:rFonts w:eastAsia="Century Schoolbook"/>
          <w:color w:val="000000"/>
          <w:lang w:val="uk-UA" w:eastAsia="uk-UA"/>
        </w:rPr>
        <w:softHyphen/>
        <w:t>хідні знання й дізнатися про досвід інших людей. Спілкуючись, можемо реалізувати свої мрії і досягти мети. Лише під час спіл</w:t>
      </w:r>
      <w:r w:rsidRPr="00E73DA7">
        <w:rPr>
          <w:rFonts w:eastAsia="Century Schoolbook"/>
          <w:color w:val="000000"/>
          <w:lang w:val="uk-UA" w:eastAsia="uk-UA"/>
        </w:rPr>
        <w:softHyphen/>
        <w:t>кування людина стає особистістю.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Науковці виокремлюють три </w:t>
      </w:r>
      <w:r w:rsidRPr="00E73DA7">
        <w:rPr>
          <w:rFonts w:eastAsia="Century Schoolbook"/>
          <w:i/>
          <w:iCs/>
          <w:color w:val="000000"/>
          <w:lang w:val="uk-UA" w:eastAsia="uk-UA"/>
        </w:rPr>
        <w:t>аспекти спілкування</w:t>
      </w:r>
      <w:r w:rsidRPr="00E73DA7">
        <w:rPr>
          <w:rFonts w:eastAsia="Century Schoolbook"/>
          <w:color w:val="000000"/>
          <w:lang w:val="uk-UA" w:eastAsia="uk-UA"/>
        </w:rPr>
        <w:t>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комунікативний</w:t>
      </w:r>
      <w:r w:rsidRPr="00E73DA7">
        <w:rPr>
          <w:rFonts w:eastAsia="Century Schoolbook"/>
          <w:color w:val="000000"/>
          <w:lang w:val="uk-UA" w:eastAsia="uk-UA"/>
        </w:rPr>
        <w:t xml:space="preserve"> — обмін інформа</w:t>
      </w:r>
      <w:r w:rsidRPr="00E73DA7">
        <w:rPr>
          <w:rFonts w:eastAsia="Century Schoolbook"/>
          <w:color w:val="000000"/>
          <w:lang w:val="uk-UA" w:eastAsia="uk-UA"/>
        </w:rPr>
        <w:softHyphen/>
        <w:t>цією між людьми;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інтерактивний</w:t>
      </w:r>
      <w:r w:rsidRPr="00E73DA7">
        <w:rPr>
          <w:rFonts w:eastAsia="Century Schoolbook"/>
          <w:color w:val="000000"/>
          <w:lang w:val="uk-UA" w:eastAsia="uk-UA"/>
        </w:rPr>
        <w:t xml:space="preserve"> — організація взає</w:t>
      </w:r>
      <w:r w:rsidRPr="00E73DA7">
        <w:rPr>
          <w:rFonts w:eastAsia="Century Schoolbook"/>
          <w:color w:val="000000"/>
          <w:lang w:val="uk-UA" w:eastAsia="uk-UA"/>
        </w:rPr>
        <w:softHyphen/>
        <w:t>модії між людьми;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lastRenderedPageBreak/>
        <w:t>перцептивний</w:t>
      </w:r>
      <w:r w:rsidRPr="00E73DA7">
        <w:rPr>
          <w:rFonts w:eastAsia="Century Schoolbook"/>
          <w:color w:val="000000"/>
          <w:lang w:val="uk-UA" w:eastAsia="uk-UA"/>
        </w:rPr>
        <w:t xml:space="preserve"> — процес сприймання партнерами зі спілкування одне одного та вста</w:t>
      </w:r>
      <w:r w:rsidRPr="00E73DA7">
        <w:rPr>
          <w:rFonts w:eastAsia="Century Schoolbook"/>
          <w:color w:val="000000"/>
          <w:lang w:val="uk-UA" w:eastAsia="uk-UA"/>
        </w:rPr>
        <w:softHyphen/>
        <w:t>новлення на цій основі взаєморозуміння.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Процес спілкування — не завжди задово</w:t>
      </w:r>
      <w:r w:rsidRPr="00E73DA7">
        <w:rPr>
          <w:rFonts w:eastAsia="Century Schoolbook"/>
          <w:color w:val="000000"/>
          <w:lang w:val="uk-UA" w:eastAsia="uk-UA"/>
        </w:rPr>
        <w:softHyphen/>
        <w:t>лення, іноді це праця і пошук.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Конфлікти</w:t>
      </w:r>
      <w:r w:rsidRPr="00E73DA7">
        <w:rPr>
          <w:rFonts w:eastAsia="Century Schoolbook"/>
          <w:color w:val="000000"/>
          <w:lang w:val="uk-UA" w:eastAsia="uk-UA"/>
        </w:rPr>
        <w:t xml:space="preserve"> — невід’ємна частина взає</w:t>
      </w:r>
      <w:r w:rsidRPr="00E73DA7">
        <w:rPr>
          <w:rFonts w:eastAsia="Century Schoolbook"/>
          <w:color w:val="000000"/>
          <w:lang w:val="uk-UA" w:eastAsia="uk-UA"/>
        </w:rPr>
        <w:softHyphen/>
        <w:t>модії між людьми, тому що всі ми різні, і кожен із нас прагне свого. Конструктивне вирішення конфлікту — це теж частина спіл</w:t>
      </w:r>
      <w:r w:rsidRPr="00E73DA7">
        <w:rPr>
          <w:rFonts w:eastAsia="Century Schoolbook"/>
          <w:color w:val="000000"/>
          <w:lang w:val="uk-UA" w:eastAsia="uk-UA"/>
        </w:rPr>
        <w:softHyphen/>
        <w:t>кування, і дуже важлива.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Ефективне спілкування — шлях до успіху і реалізації задуманого, а тому навичками такого спілкування варто оволодіти. </w:t>
      </w:r>
      <w:r w:rsidRPr="00E73DA7">
        <w:rPr>
          <w:rFonts w:eastAsia="Century Schoolbook"/>
          <w:i/>
          <w:iCs/>
          <w:color w:val="000000"/>
          <w:lang w:val="uk-UA" w:eastAsia="uk-UA"/>
        </w:rPr>
        <w:t>Ефек</w:t>
      </w:r>
      <w:r w:rsidRPr="00E73DA7">
        <w:rPr>
          <w:rFonts w:eastAsia="Century Schoolbook"/>
          <w:i/>
          <w:iCs/>
          <w:color w:val="000000"/>
          <w:lang w:val="uk-UA" w:eastAsia="uk-UA"/>
        </w:rPr>
        <w:softHyphen/>
        <w:t>тивне спілкування</w:t>
      </w:r>
      <w:r w:rsidRPr="00E73DA7">
        <w:rPr>
          <w:rFonts w:eastAsia="Century Schoolbook"/>
          <w:color w:val="000000"/>
          <w:lang w:val="uk-UA" w:eastAsia="uk-UA"/>
        </w:rPr>
        <w:t xml:space="preserve"> передбачає, по-перше, урахування інтересів тих, із ким спілкуєшся,</w:t>
      </w:r>
    </w:p>
    <w:p w:rsidR="00E73DA7" w:rsidRPr="00E73DA7" w:rsidRDefault="00E73DA7" w:rsidP="00E73DA7">
      <w:pPr>
        <w:widowControl w:val="0"/>
        <w:tabs>
          <w:tab w:val="left" w:pos="198"/>
        </w:tabs>
        <w:spacing w:after="180" w:line="276" w:lineRule="auto"/>
        <w:ind w:left="20" w:right="2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і,</w:t>
      </w:r>
      <w:r w:rsidRPr="00E73DA7">
        <w:rPr>
          <w:rFonts w:eastAsia="Century Schoolbook"/>
          <w:color w:val="000000"/>
          <w:lang w:val="uk-UA" w:eastAsia="uk-UA"/>
        </w:rPr>
        <w:tab/>
        <w:t>по-друге, зауваження можливих наслідків тих чи інших дій у процесі спілкування.</w:t>
      </w:r>
    </w:p>
    <w:p w:rsidR="00E73DA7" w:rsidRPr="00A35680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Вправа «Передача інформації»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показ механізмів неефективної комунікації, виявлення факторів, що впли</w:t>
      </w:r>
      <w:r w:rsidRPr="00E73DA7">
        <w:rPr>
          <w:rFonts w:eastAsia="Century Schoolbook"/>
          <w:color w:val="000000"/>
          <w:lang w:val="uk-UA" w:eastAsia="uk-UA"/>
        </w:rPr>
        <w:softHyphen/>
        <w:t>вають на спотворення інформації у процесі спілкування.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об’єднує учасників у дві під</w:t>
      </w:r>
      <w:r w:rsidRPr="00E73DA7">
        <w:rPr>
          <w:rFonts w:eastAsia="Century Schoolbook"/>
          <w:color w:val="000000"/>
          <w:lang w:val="uk-UA" w:eastAsia="uk-UA"/>
        </w:rPr>
        <w:softHyphen/>
        <w:t>групи. Перша підгрупа виконує роль теле</w:t>
      </w:r>
      <w:r w:rsidRPr="00E73DA7">
        <w:rPr>
          <w:rFonts w:eastAsia="Century Schoolbook"/>
          <w:color w:val="000000"/>
          <w:lang w:val="uk-UA" w:eastAsia="uk-UA"/>
        </w:rPr>
        <w:softHyphen/>
        <w:t>фоністів, які передають важливе повідом</w:t>
      </w:r>
      <w:r w:rsidRPr="00E73DA7">
        <w:rPr>
          <w:rFonts w:eastAsia="Century Schoolbook"/>
          <w:color w:val="000000"/>
          <w:lang w:val="uk-UA" w:eastAsia="uk-UA"/>
        </w:rPr>
        <w:softHyphen/>
        <w:t>лення, а друга — експертів. Телефоністи ви</w:t>
      </w:r>
      <w:r w:rsidRPr="00E73DA7">
        <w:rPr>
          <w:rFonts w:eastAsia="Century Schoolbook"/>
          <w:color w:val="000000"/>
          <w:lang w:val="uk-UA" w:eastAsia="uk-UA"/>
        </w:rPr>
        <w:softHyphen/>
        <w:t>ходять за двері, їм зачитують повідомлення. Потім вони по черзі заходять до кімнати і по</w:t>
      </w:r>
      <w:r w:rsidRPr="00E73DA7">
        <w:rPr>
          <w:rFonts w:eastAsia="Century Schoolbook"/>
          <w:color w:val="000000"/>
          <w:lang w:val="uk-UA" w:eastAsia="uk-UA"/>
        </w:rPr>
        <w:softHyphen/>
        <w:t>дають свою версію повідомлення. Експерти оцінюють, наскільки точно кожен із них пе</w:t>
      </w:r>
      <w:r w:rsidRPr="00E73DA7">
        <w:rPr>
          <w:rFonts w:eastAsia="Century Schoolbook"/>
          <w:color w:val="000000"/>
          <w:lang w:val="uk-UA" w:eastAsia="uk-UA"/>
        </w:rPr>
        <w:softHyphen/>
        <w:t>редає зміст, потім групи можуть помінятися ролями.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Варіант повідомлення.</w:t>
      </w:r>
      <w:r w:rsidRPr="00E73DA7">
        <w:rPr>
          <w:rFonts w:eastAsia="Century Schoolbook"/>
          <w:color w:val="000000"/>
          <w:lang w:val="uk-UA" w:eastAsia="uk-UA"/>
        </w:rPr>
        <w:t xml:space="preserve"> Сьогодні у нас незвична погода. Зранку я погано почуваюся, та й настрій поганий: болить голова, сумно, нічого не вдається. А в четвер у нас </w:t>
      </w:r>
      <w:proofErr w:type="spellStart"/>
      <w:r w:rsidRPr="00E73DA7">
        <w:rPr>
          <w:rFonts w:eastAsia="Century Schoolbook"/>
          <w:color w:val="000000"/>
          <w:lang w:eastAsia="uk-UA"/>
        </w:rPr>
        <w:t>контроль</w:t>
      </w:r>
      <w:r w:rsidRPr="00E73DA7">
        <w:rPr>
          <w:rFonts w:eastAsia="Century Schoolbook"/>
          <w:color w:val="000000"/>
          <w:lang w:eastAsia="uk-UA"/>
        </w:rPr>
        <w:softHyphen/>
        <w:t>на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робота з математики, в неділю о десятій ми поїдемо на виставку котів, що у будинку за кінотеатром «Київ». Потрібно взяти три гривні й не запізнитися.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8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важко було передавати інформацію і чому?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була інформація передана точно?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заважало передавати інформацію достовірно?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Чому інформація спотворювалася?</w:t>
      </w:r>
    </w:p>
    <w:p w:rsidR="00E73DA7" w:rsidRPr="00A35680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Вправа «Спілкування — це здорово»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в учасників навичок ефективного спілкування; сприяння форму</w:t>
      </w:r>
      <w:r w:rsidRPr="00E73DA7">
        <w:rPr>
          <w:rFonts w:eastAsia="Century Schoolbook"/>
          <w:color w:val="000000"/>
          <w:lang w:val="uk-UA" w:eastAsia="uk-UA"/>
        </w:rPr>
        <w:softHyphen/>
        <w:t>ванню власного позитивного образу приєм</w:t>
      </w:r>
      <w:r w:rsidRPr="00E73DA7">
        <w:rPr>
          <w:rFonts w:eastAsia="Century Schoolbook"/>
          <w:color w:val="000000"/>
          <w:lang w:val="uk-UA" w:eastAsia="uk-UA"/>
        </w:rPr>
        <w:softHyphen/>
        <w:t>ного співрозмовника.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Психолог пропонує кожному учаснику індивідуально скласти перелік того, що </w:t>
      </w:r>
      <w:r w:rsidRPr="00E73DA7">
        <w:rPr>
          <w:rFonts w:eastAsia="Century Schoolbook"/>
          <w:color w:val="000000"/>
          <w:lang w:eastAsia="uk-UA"/>
        </w:rPr>
        <w:t>по</w:t>
      </w:r>
      <w:r w:rsidRPr="00E73DA7">
        <w:rPr>
          <w:rFonts w:eastAsia="Century Schoolbook"/>
          <w:color w:val="000000"/>
          <w:lang w:eastAsia="uk-UA"/>
        </w:rPr>
        <w:softHyphen/>
        <w:t>винен</w:t>
      </w:r>
      <w:r w:rsidRPr="00E73DA7">
        <w:rPr>
          <w:rFonts w:eastAsia="Century Schoolbook"/>
          <w:color w:val="000000"/>
          <w:lang w:val="uk-UA" w:eastAsia="uk-UA"/>
        </w:rPr>
        <w:t xml:space="preserve"> робити та яким має бути співрозмов</w:t>
      </w:r>
      <w:r w:rsidRPr="00E73DA7">
        <w:rPr>
          <w:rFonts w:eastAsia="Century Schoolbook"/>
          <w:color w:val="000000"/>
          <w:lang w:val="uk-UA" w:eastAsia="uk-UA"/>
        </w:rPr>
        <w:softHyphen/>
        <w:t>ник, щоб із ним було приємно спілкувати</w:t>
      </w:r>
      <w:r w:rsidRPr="00E73DA7">
        <w:rPr>
          <w:rFonts w:eastAsia="Century Schoolbook"/>
          <w:color w:val="000000"/>
          <w:lang w:val="uk-UA" w:eastAsia="uk-UA"/>
        </w:rPr>
        <w:softHyphen/>
        <w:t>ся. Тобто кожен складає власний список: «Мені приємно спілкуватися з людиною, коли...».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учасникам написати плакат: «Добре спілкуватися, коли співроз</w:t>
      </w:r>
      <w:r w:rsidRPr="00E73DA7">
        <w:rPr>
          <w:rFonts w:eastAsia="Century Schoolbook"/>
          <w:color w:val="000000"/>
          <w:lang w:val="uk-UA" w:eastAsia="uk-UA"/>
        </w:rPr>
        <w:softHyphen/>
        <w:t>мовник...». На плакаті записуються лише ті пропозиції, які після обговорення прийма</w:t>
      </w:r>
      <w:r w:rsidRPr="00E73DA7">
        <w:rPr>
          <w:rFonts w:eastAsia="Century Schoolbook"/>
          <w:color w:val="000000"/>
          <w:lang w:val="uk-UA" w:eastAsia="uk-UA"/>
        </w:rPr>
        <w:softHyphen/>
        <w:t>ються всією групою.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Які із зазначених на нашому плакаті якостей і вмінь притаманні вам?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60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мають бути ці вміння та якості у вас?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для цього потрібно робити?</w:t>
      </w:r>
    </w:p>
    <w:p w:rsidR="00E73DA7" w:rsidRPr="00A35680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t>Вправа «Комплімент»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вміння говорити хо</w:t>
      </w:r>
      <w:r w:rsidRPr="00E73DA7">
        <w:rPr>
          <w:rFonts w:eastAsia="Century Schoolbook"/>
          <w:color w:val="000000"/>
          <w:lang w:val="uk-UA" w:eastAsia="uk-UA"/>
        </w:rPr>
        <w:softHyphen/>
        <w:t>роше; сприяння формуванню адекватної са</w:t>
      </w:r>
      <w:r w:rsidRPr="00E73DA7">
        <w:rPr>
          <w:rFonts w:eastAsia="Century Schoolbook"/>
          <w:color w:val="000000"/>
          <w:lang w:val="uk-UA" w:eastAsia="uk-UA"/>
        </w:rPr>
        <w:softHyphen/>
        <w:t>мооцінки.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зробити коло. Учас</w:t>
      </w:r>
      <w:r w:rsidRPr="00E73DA7">
        <w:rPr>
          <w:rFonts w:eastAsia="Century Schoolbook"/>
          <w:color w:val="000000"/>
          <w:lang w:val="uk-UA" w:eastAsia="uk-UA"/>
        </w:rPr>
        <w:softHyphen/>
        <w:t>ники кидають м’яча одне одному, говорячи компліменти.</w:t>
      </w:r>
    </w:p>
    <w:p w:rsidR="00E73DA7" w:rsidRPr="00A35680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A35680">
        <w:rPr>
          <w:rFonts w:eastAsia="Century Schoolbook"/>
          <w:b/>
          <w:color w:val="000000"/>
          <w:lang w:val="uk-UA" w:eastAsia="uk-UA"/>
        </w:rPr>
        <w:lastRenderedPageBreak/>
        <w:t>Вправа «Що мені сподобалося?»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підбиття підсумків.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Підлітки за бажанням висловлюють свої враження про заняття.</w:t>
      </w:r>
    </w:p>
    <w:p w:rsidR="00E73DA7" w:rsidRPr="001D484F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ЗАНЯТТЯ 8.</w:t>
      </w:r>
    </w:p>
    <w:p w:rsidR="00E73DA7" w:rsidRPr="001D484F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ЯК СЕБЕ КОНТРОЛЮВАТИ?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навичок контролю емо</w:t>
      </w:r>
      <w:r w:rsidRPr="00E73DA7">
        <w:rPr>
          <w:rFonts w:eastAsia="Century Schoolbook"/>
          <w:color w:val="000000"/>
          <w:lang w:val="uk-UA" w:eastAsia="uk-UA"/>
        </w:rPr>
        <w:softHyphen/>
        <w:t>ційної ситуації.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з’ясувати роль емоцій у </w:t>
      </w:r>
      <w:r w:rsidR="00CC2E5D">
        <w:rPr>
          <w:rFonts w:eastAsia="Century Schoolbook"/>
          <w:color w:val="000000"/>
          <w:lang w:val="uk-UA" w:eastAsia="uk-UA"/>
        </w:rPr>
        <w:t>міжособистіс</w:t>
      </w:r>
      <w:r w:rsidRPr="00E73DA7">
        <w:rPr>
          <w:rFonts w:eastAsia="Century Schoolbook"/>
          <w:color w:val="000000"/>
          <w:lang w:val="uk-UA" w:eastAsia="uk-UA"/>
        </w:rPr>
        <w:t>ному спілкуванні;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розвивати самосвідомість підлітків;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7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розширювати знання учасників про методи самостійної регуляції власного емо</w:t>
      </w:r>
      <w:r w:rsidRPr="00E73DA7">
        <w:rPr>
          <w:rFonts w:eastAsia="Century Schoolbook"/>
          <w:color w:val="000000"/>
          <w:lang w:val="uk-UA" w:eastAsia="uk-UA"/>
        </w:rPr>
        <w:softHyphen/>
        <w:t>ційного стану.</w:t>
      </w:r>
    </w:p>
    <w:p w:rsidR="00E73DA7" w:rsidRPr="001D484F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«Мій настрій»</w:t>
      </w:r>
    </w:p>
    <w:p w:rsidR="00E73DA7" w:rsidRPr="00E73DA7" w:rsidRDefault="00E73DA7" w:rsidP="00E73DA7">
      <w:pPr>
        <w:widowControl w:val="0"/>
        <w:spacing w:after="22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кожному учаснику на</w:t>
      </w:r>
      <w:r w:rsidRPr="00E73DA7">
        <w:rPr>
          <w:rFonts w:eastAsia="Century Schoolbook"/>
          <w:color w:val="000000"/>
          <w:lang w:val="uk-UA" w:eastAsia="uk-UA"/>
        </w:rPr>
        <w:softHyphen/>
        <w:t>малювати свій настрій. Після завершення — презентації малюнків і розповіді про них.</w:t>
      </w:r>
    </w:p>
    <w:p w:rsidR="00E73DA7" w:rsidRPr="001D484F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«Відгадай»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навчання дітей розпізнавання емо</w:t>
      </w:r>
      <w:r w:rsidRPr="00E73DA7">
        <w:rPr>
          <w:rFonts w:eastAsia="Century Schoolbook"/>
          <w:color w:val="000000"/>
          <w:lang w:val="uk-UA" w:eastAsia="uk-UA"/>
        </w:rPr>
        <w:softHyphen/>
        <w:t>ційних станів.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роздає підліткам конверти із завданням: виразити мімікою певні емоції, а всі інші мають їх відгадати.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Обговорення.</w:t>
      </w:r>
      <w:r w:rsidRPr="00E73DA7">
        <w:rPr>
          <w:rFonts w:eastAsia="Century Schoolbook"/>
          <w:color w:val="000000"/>
          <w:lang w:val="uk-UA" w:eastAsia="uk-UA"/>
        </w:rPr>
        <w:t xml:space="preserve"> Кожен висловлює свої вра</w:t>
      </w:r>
      <w:r w:rsidRPr="00E73DA7">
        <w:rPr>
          <w:rFonts w:eastAsia="Century Schoolbook"/>
          <w:color w:val="000000"/>
          <w:lang w:val="uk-UA" w:eastAsia="uk-UA"/>
        </w:rPr>
        <w:softHyphen/>
        <w:t>ження.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86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важко було показати власні емо</w:t>
      </w:r>
      <w:r w:rsidRPr="00E73DA7">
        <w:rPr>
          <w:rFonts w:eastAsia="Century Schoolbook"/>
          <w:color w:val="000000"/>
          <w:lang w:val="uk-UA" w:eastAsia="uk-UA"/>
        </w:rPr>
        <w:softHyphen/>
        <w:t>ції?</w:t>
      </w:r>
    </w:p>
    <w:p w:rsidR="00E73DA7" w:rsidRPr="001D484F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«Спокійні та агресивні від</w:t>
      </w:r>
      <w:r w:rsidRPr="001D484F">
        <w:rPr>
          <w:rFonts w:eastAsia="Century Schoolbook"/>
          <w:b/>
          <w:color w:val="000000"/>
          <w:lang w:val="uk-UA" w:eastAsia="uk-UA"/>
        </w:rPr>
        <w:softHyphen/>
        <w:t>повіді»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адекватних реакцій у різних ситуаціях.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Кожному учаснику пропонується про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демонструвати в заданій ситуації спокійні, впевнені та агресивні відповіді. Для </w:t>
      </w:r>
      <w:r w:rsidRPr="00E73DA7">
        <w:rPr>
          <w:rFonts w:eastAsia="Century Schoolbook"/>
          <w:color w:val="000000"/>
          <w:lang w:eastAsia="uk-UA"/>
        </w:rPr>
        <w:t>кож</w:t>
      </w:r>
      <w:r w:rsidRPr="00E73DA7">
        <w:rPr>
          <w:rFonts w:eastAsia="Century Schoolbook"/>
          <w:color w:val="000000"/>
          <w:lang w:eastAsia="uk-UA"/>
        </w:rPr>
        <w:softHyphen/>
        <w:t>ного</w:t>
      </w:r>
      <w:r w:rsidRPr="00E73DA7">
        <w:rPr>
          <w:rFonts w:eastAsia="Century Schoolbook"/>
          <w:color w:val="000000"/>
          <w:lang w:val="uk-UA" w:eastAsia="uk-UA"/>
        </w:rPr>
        <w:t xml:space="preserve"> учасника використовується лише одна ситуація.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Ситуації: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друг розмовляє з вами, а ви вже хочете йти;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ваш колега відволікає вас від важливої справи, ставить запитання, які заважають працювати;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вас хтось дуже образив.</w:t>
      </w:r>
    </w:p>
    <w:p w:rsidR="00E73DA7" w:rsidRPr="001D484F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«Склянка»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емоційне усвідомлення своєї по</w:t>
      </w:r>
      <w:r w:rsidRPr="00E73DA7">
        <w:rPr>
          <w:rFonts w:eastAsia="Century Schoolbook"/>
          <w:color w:val="000000"/>
          <w:lang w:val="uk-UA" w:eastAsia="uk-UA"/>
        </w:rPr>
        <w:softHyphen/>
        <w:t>ведінки.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Дітям пропонується взяти одноразову склянку і зробити з нею те, що ви зробили б у стані агресії. Потім ведучий пропонує по</w:t>
      </w:r>
      <w:r w:rsidRPr="00E73DA7">
        <w:rPr>
          <w:rFonts w:eastAsia="Century Schoolbook"/>
          <w:color w:val="000000"/>
          <w:lang w:val="uk-UA" w:eastAsia="uk-UA"/>
        </w:rPr>
        <w:softHyphen/>
        <w:t>вернути предмет до первісного вигляду.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48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можемо ми після агресивних дій усе відновити?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бувало, що після агресії ви шкоду</w:t>
      </w:r>
      <w:r w:rsidRPr="00E73DA7">
        <w:rPr>
          <w:rFonts w:eastAsia="Century Schoolbook"/>
          <w:color w:val="000000"/>
          <w:lang w:val="uk-UA" w:eastAsia="uk-UA"/>
        </w:rPr>
        <w:softHyphen/>
        <w:t>вали про свої дії?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Висновок.</w:t>
      </w:r>
      <w:r w:rsidRPr="00E73DA7">
        <w:rPr>
          <w:rFonts w:eastAsia="Century Schoolbook"/>
          <w:color w:val="000000"/>
          <w:lang w:val="uk-UA" w:eastAsia="uk-UA"/>
        </w:rPr>
        <w:t xml:space="preserve"> Усе це — речі, в яких є певна цінність, а найцінніший скарб — душа лю</w:t>
      </w:r>
      <w:r w:rsidRPr="00E73DA7">
        <w:rPr>
          <w:rFonts w:eastAsia="Century Schoolbook"/>
          <w:color w:val="000000"/>
          <w:lang w:val="uk-UA" w:eastAsia="uk-UA"/>
        </w:rPr>
        <w:softHyphen/>
        <w:t>дини. Як ми можемо відновити її, не зали</w:t>
      </w:r>
      <w:r w:rsidRPr="00E73DA7">
        <w:rPr>
          <w:rFonts w:eastAsia="Century Schoolbook"/>
          <w:color w:val="000000"/>
          <w:lang w:val="uk-UA" w:eastAsia="uk-UA"/>
        </w:rPr>
        <w:softHyphen/>
        <w:t>шивши слідів?</w:t>
      </w:r>
    </w:p>
    <w:p w:rsidR="00E73DA7" w:rsidRPr="001D484F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«Дихання»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зняття напруження, оптимізація емоційного стану.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Сідаємо зручно, розслаблюємося і за</w:t>
      </w:r>
      <w:r w:rsidRPr="00E73DA7">
        <w:rPr>
          <w:rFonts w:eastAsia="Century Schoolbook"/>
          <w:color w:val="000000"/>
          <w:lang w:val="uk-UA" w:eastAsia="uk-UA"/>
        </w:rPr>
        <w:softHyphen/>
        <w:t>плющуємо очі. Зосереджуємося на своєму диханні: на вдиху і на видиху. Видихаємо неспокій, втомленість, тривогу, а вдихаємо силу, енергію, хороші почуття.</w:t>
      </w:r>
    </w:p>
    <w:p w:rsidR="00E73DA7" w:rsidRPr="00E73DA7" w:rsidRDefault="00E73DA7" w:rsidP="00E73DA7">
      <w:pPr>
        <w:widowControl w:val="0"/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Час виконання вправи — 5 хв.</w:t>
      </w:r>
    </w:p>
    <w:p w:rsidR="00E73DA7" w:rsidRPr="001D484F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lastRenderedPageBreak/>
        <w:t>Вправа «Сердиті кульки»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самоконтролю.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дітям надути куль</w:t>
      </w:r>
      <w:r w:rsidRPr="00E73DA7">
        <w:rPr>
          <w:rFonts w:eastAsia="Century Schoolbook"/>
          <w:color w:val="000000"/>
          <w:lang w:val="uk-UA" w:eastAsia="uk-UA"/>
        </w:rPr>
        <w:softHyphen/>
        <w:t>ки і зав’язати їх. Кулька символізує тіло, а повітря в ній — гнів. Як витягнути цей гнів із</w:t>
      </w:r>
      <w:r w:rsidR="008443E9" w:rsidRPr="002A45DF">
        <w:rPr>
          <w:rFonts w:eastAsia="Century Schoolbook"/>
          <w:color w:val="000000"/>
          <w:lang w:eastAsia="uk-UA"/>
        </w:rPr>
        <w:t xml:space="preserve"> </w:t>
      </w:r>
      <w:r w:rsidRPr="00E73DA7">
        <w:rPr>
          <w:rFonts w:eastAsia="Century Schoolbook"/>
          <w:color w:val="000000"/>
          <w:lang w:val="uk-UA" w:eastAsia="uk-UA"/>
        </w:rPr>
        <w:t>середини? Якщо не надувати кульку, що з нею станеться? А з людиною? Як зробити так, щоб повітря вийшло, а кулька залиши</w:t>
      </w:r>
      <w:r w:rsidRPr="00E73DA7">
        <w:rPr>
          <w:rFonts w:eastAsia="Century Schoolbook"/>
          <w:color w:val="000000"/>
          <w:lang w:val="uk-UA" w:eastAsia="uk-UA"/>
        </w:rPr>
        <w:softHyphen/>
        <w:t>лася цілою? Чи може людина контролювати свій гнів? Може! У формуванні самоконт</w:t>
      </w:r>
      <w:r w:rsidRPr="00E73DA7">
        <w:rPr>
          <w:rFonts w:eastAsia="Century Schoolbook"/>
          <w:color w:val="000000"/>
          <w:lang w:val="uk-UA" w:eastAsia="uk-UA"/>
        </w:rPr>
        <w:softHyphen/>
        <w:t>ролю перед агресією велику роль відіграє розвиток психічних процесів: емпатії, іден</w:t>
      </w:r>
      <w:r w:rsidRPr="00E73DA7">
        <w:rPr>
          <w:rFonts w:eastAsia="Century Schoolbook"/>
          <w:color w:val="000000"/>
          <w:lang w:val="uk-UA" w:eastAsia="uk-UA"/>
        </w:rPr>
        <w:softHyphen/>
        <w:t>тифікації.</w:t>
      </w:r>
    </w:p>
    <w:p w:rsidR="00E73DA7" w:rsidRPr="001D484F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«Згода, незгода, оцінка»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навчання учасників висловлювати свої почуття без оцінок, невдоволення та </w:t>
      </w:r>
      <w:r w:rsidRPr="00E73DA7">
        <w:rPr>
          <w:rFonts w:eastAsia="Century Schoolbook"/>
          <w:color w:val="000000"/>
          <w:lang w:eastAsia="uk-UA"/>
        </w:rPr>
        <w:t>об</w:t>
      </w:r>
      <w:r w:rsidRPr="00E73DA7">
        <w:rPr>
          <w:rFonts w:eastAsia="Century Schoolbook"/>
          <w:color w:val="000000"/>
          <w:lang w:eastAsia="uk-UA"/>
        </w:rPr>
        <w:softHyphen/>
        <w:t>раз.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об’єднує підлітків у три підгру</w:t>
      </w:r>
      <w:r w:rsidRPr="00E73DA7">
        <w:rPr>
          <w:rFonts w:eastAsia="Century Schoolbook"/>
          <w:color w:val="000000"/>
          <w:lang w:val="uk-UA" w:eastAsia="uk-UA"/>
        </w:rPr>
        <w:softHyphen/>
        <w:t>пи за кольорами світлофору. Кожна група отримує аркуш паперу форматом А3 і картку із завданням.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Варіанти завдань: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складіть перелік слів і висловів, за до</w:t>
      </w:r>
      <w:r w:rsidRPr="00E73DA7">
        <w:rPr>
          <w:rFonts w:eastAsia="Century Schoolbook"/>
          <w:color w:val="000000"/>
          <w:lang w:val="uk-UA" w:eastAsia="uk-UA"/>
        </w:rPr>
        <w:softHyphen/>
        <w:t>помогою яких висловлюєте згоду;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складіть перелік слів і висловів, за до</w:t>
      </w:r>
      <w:r w:rsidRPr="00E73DA7">
        <w:rPr>
          <w:rFonts w:eastAsia="Century Schoolbook"/>
          <w:color w:val="000000"/>
          <w:lang w:val="uk-UA" w:eastAsia="uk-UA"/>
        </w:rPr>
        <w:softHyphen/>
        <w:t>помогою яких висловлюєте незгоду;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складіть перелік слів і висловів, за допо</w:t>
      </w:r>
      <w:r w:rsidRPr="00E73DA7">
        <w:rPr>
          <w:rFonts w:eastAsia="Century Schoolbook"/>
          <w:color w:val="000000"/>
          <w:lang w:val="uk-UA" w:eastAsia="uk-UA"/>
        </w:rPr>
        <w:softHyphen/>
        <w:t>могою яких оцінюєте дії або вчинки іншого.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Кожна група по черзі презентує результа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ти своєї роботи. Психолог наголошує, що для ефективного і </w:t>
      </w:r>
      <w:r w:rsidRPr="00E73DA7">
        <w:rPr>
          <w:rFonts w:eastAsia="Century Schoolbook"/>
          <w:color w:val="000000"/>
          <w:lang w:eastAsia="uk-UA"/>
        </w:rPr>
        <w:t xml:space="preserve">толерантного </w:t>
      </w:r>
      <w:r w:rsidRPr="00E73DA7">
        <w:rPr>
          <w:rFonts w:eastAsia="Century Schoolbook"/>
          <w:color w:val="000000"/>
          <w:lang w:val="uk-UA" w:eastAsia="uk-UA"/>
        </w:rPr>
        <w:t>спілкування важливо вміти висловлювати свою точку зору, не ображаючи інших.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була цікава вам ця вправа?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ви зрозуміли?</w:t>
      </w:r>
    </w:p>
    <w:p w:rsidR="00E73DA7" w:rsidRPr="001D484F" w:rsidRDefault="00E73DA7" w:rsidP="00E73DA7">
      <w:pPr>
        <w:widowControl w:val="0"/>
        <w:spacing w:line="276" w:lineRule="auto"/>
        <w:ind w:right="60"/>
        <w:jc w:val="center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Історія «Скибка хліба»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Якось один чоловік, який уже двадцять років не ходив до церкви, підійшов до свя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щеника. За хвилю вагання, майже з плачем, почав розповідати: «Мої руки забруднені кров’ю. Сталося це тоді, коли ми відступали на російському фронті. Щодня хтось із нас помирав від ран або голоду. Нам дали наказ — не входити до </w:t>
      </w:r>
      <w:r w:rsidRPr="00E73DA7">
        <w:rPr>
          <w:rFonts w:eastAsia="Century Schoolbook"/>
          <w:color w:val="000000"/>
          <w:lang w:eastAsia="uk-UA"/>
        </w:rPr>
        <w:t xml:space="preserve">хат </w:t>
      </w:r>
      <w:r w:rsidRPr="00E73DA7">
        <w:rPr>
          <w:rFonts w:eastAsia="Century Schoolbook"/>
          <w:color w:val="000000"/>
          <w:lang w:val="uk-UA" w:eastAsia="uk-UA"/>
        </w:rPr>
        <w:t>без рушниці і стріляти при найменших рухах місцевих жителів.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 хаті, куди я увійшов, був лише один старий і дівчинка-підліток.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Хліба дайте, хліба! — жадібно просив я. Дівчинка нахилилась. Я думав, що вона хотіла взяти якусь зброю, бомбу. Я вистре</w:t>
      </w:r>
      <w:r w:rsidRPr="00E73DA7">
        <w:rPr>
          <w:rFonts w:eastAsia="Century Schoolbook"/>
          <w:color w:val="000000"/>
          <w:lang w:val="uk-UA" w:eastAsia="uk-UA"/>
        </w:rPr>
        <w:softHyphen/>
        <w:t>лив. Дівчинка впала.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Коли я підійшов, то побачив, що вона три</w:t>
      </w:r>
      <w:r w:rsidRPr="00E73DA7">
        <w:rPr>
          <w:rFonts w:eastAsia="Century Schoolbook"/>
          <w:color w:val="000000"/>
          <w:lang w:val="uk-UA" w:eastAsia="uk-UA"/>
        </w:rPr>
        <w:softHyphen/>
        <w:t>мала</w:t>
      </w:r>
      <w:r w:rsidRPr="00E73DA7">
        <w:rPr>
          <w:rFonts w:eastAsia="Century Schoolbook"/>
          <w:color w:val="000000"/>
          <w:lang w:eastAsia="uk-UA"/>
        </w:rPr>
        <w:t xml:space="preserve"> </w:t>
      </w:r>
      <w:r w:rsidRPr="00E73DA7">
        <w:rPr>
          <w:rFonts w:eastAsia="Century Schoolbook"/>
          <w:color w:val="000000"/>
          <w:lang w:val="uk-UA" w:eastAsia="uk-UA"/>
        </w:rPr>
        <w:t>в руці скибку хліба. Я вбив чотирнад</w:t>
      </w:r>
      <w:r w:rsidRPr="00E73DA7">
        <w:rPr>
          <w:rFonts w:eastAsia="Century Schoolbook"/>
          <w:color w:val="000000"/>
          <w:lang w:val="uk-UA" w:eastAsia="uk-UA"/>
        </w:rPr>
        <w:softHyphen/>
        <w:t>цятирічну дівчинку, яка хотіла дати мені хліба. Повернувшись додому, я почав пити, щоб забути все це. Але не можу. Чи про</w:t>
      </w:r>
      <w:r w:rsidRPr="00E73DA7">
        <w:rPr>
          <w:rFonts w:eastAsia="Century Schoolbook"/>
          <w:color w:val="000000"/>
          <w:lang w:val="uk-UA" w:eastAsia="uk-UA"/>
        </w:rPr>
        <w:softHyphen/>
        <w:t>стить мені Бог?».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Хто ходить із зарядженим крісом, той вистрелить. Якщо єдиним знаряддям, яке ти маєш, є молоток, і ти носиш його за собою, то інші люди будуть для тебе цвяхами: цілий день будеш бити по них.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Які агресивні та жорстокі дії людини впливають на життя?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1"/>
        </w:tabs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ставляться до таких людей у со</w:t>
      </w:r>
      <w:r w:rsidRPr="00E73DA7">
        <w:rPr>
          <w:rFonts w:eastAsia="Century Schoolbook"/>
          <w:color w:val="000000"/>
          <w:lang w:val="uk-UA" w:eastAsia="uk-UA"/>
        </w:rPr>
        <w:softHyphen/>
        <w:t>ціальному середовищі?</w:t>
      </w:r>
    </w:p>
    <w:p w:rsidR="00E73DA7" w:rsidRPr="001D484F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«Емоція по колу»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створення хорошого настрою.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по колу сказати про свій емоційний стан у цей момент.</w:t>
      </w:r>
    </w:p>
    <w:p w:rsidR="00E73DA7" w:rsidRPr="001D484F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ЗАНЯТТЯ 9.</w:t>
      </w:r>
    </w:p>
    <w:p w:rsidR="00E73DA7" w:rsidRPr="001D484F" w:rsidRDefault="00E73DA7" w:rsidP="00E73DA7">
      <w:pPr>
        <w:widowControl w:val="0"/>
        <w:spacing w:line="276" w:lineRule="auto"/>
        <w:ind w:right="100"/>
        <w:jc w:val="center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Я І МОЄ ЗДОРОВ’Я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усвідомлення цін</w:t>
      </w:r>
      <w:r w:rsidRPr="00E73DA7">
        <w:rPr>
          <w:rFonts w:eastAsia="Century Schoolbook"/>
          <w:color w:val="000000"/>
          <w:lang w:val="uk-UA" w:eastAsia="uk-UA"/>
        </w:rPr>
        <w:softHyphen/>
        <w:t>ності здоров’я як основи для успішної ре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алізації </w:t>
      </w:r>
      <w:r w:rsidRPr="00E73DA7">
        <w:rPr>
          <w:rFonts w:eastAsia="Century Schoolbook"/>
          <w:color w:val="000000"/>
          <w:lang w:val="uk-UA" w:eastAsia="uk-UA"/>
        </w:rPr>
        <w:lastRenderedPageBreak/>
        <w:t>життєвих цінностей; актуалізація відчуття важливості здоров’я та необхід</w:t>
      </w:r>
      <w:r w:rsidRPr="00E73DA7">
        <w:rPr>
          <w:rFonts w:eastAsia="Century Schoolbook"/>
          <w:color w:val="000000"/>
          <w:lang w:val="uk-UA" w:eastAsia="uk-UA"/>
        </w:rPr>
        <w:softHyphen/>
        <w:t>ності дбайливого і необхідного ставлення до нього.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сприяти усвідомленню цінностей </w:t>
      </w:r>
      <w:r w:rsidRPr="00E73DA7">
        <w:rPr>
          <w:rFonts w:eastAsia="Century Schoolbook"/>
          <w:color w:val="000000"/>
          <w:lang w:eastAsia="uk-UA"/>
        </w:rPr>
        <w:t>здо</w:t>
      </w:r>
      <w:r w:rsidRPr="00E73DA7">
        <w:rPr>
          <w:rFonts w:eastAsia="Century Schoolbook"/>
          <w:color w:val="000000"/>
          <w:lang w:eastAsia="uk-UA"/>
        </w:rPr>
        <w:softHyphen/>
        <w:t>рового</w:t>
      </w:r>
      <w:r w:rsidRPr="00E73DA7">
        <w:rPr>
          <w:rFonts w:eastAsia="Century Schoolbook"/>
          <w:color w:val="000000"/>
          <w:lang w:val="uk-UA" w:eastAsia="uk-UA"/>
        </w:rPr>
        <w:t xml:space="preserve"> способу життя для здоров’я;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сприяти засвоєнню знань про фактори ризику на здоров’я;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2"/>
        </w:tabs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допомагати усвідомленню власної по</w:t>
      </w:r>
      <w:r w:rsidRPr="00E73DA7">
        <w:rPr>
          <w:rFonts w:eastAsia="Century Schoolbook"/>
          <w:color w:val="000000"/>
          <w:lang w:val="uk-UA" w:eastAsia="uk-UA"/>
        </w:rPr>
        <w:softHyphen/>
        <w:t>ведінки та способу життя як найважливішого фактору, що впливає на здоров’я людини.</w:t>
      </w:r>
    </w:p>
    <w:p w:rsidR="00E73DA7" w:rsidRPr="001D484F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«Правила роботи у групі»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закріплення правил роботи у групі.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учасникам по черзі прокоментувати по одному правилу.</w:t>
      </w:r>
    </w:p>
    <w:p w:rsidR="00E73DA7" w:rsidRPr="001D484F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«Очікування»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визначення очікувань учнів від занять.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на різнокольорових стікерах у вигляді яблук пишуть про свої сподівання і прикріплюють їх на яблуню.</w:t>
      </w:r>
    </w:p>
    <w:p w:rsidR="00E73DA7" w:rsidRPr="001D484F" w:rsidRDefault="00E73DA7" w:rsidP="00E73DA7">
      <w:pPr>
        <w:widowControl w:val="0"/>
        <w:spacing w:line="276" w:lineRule="auto"/>
        <w:jc w:val="center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Легенда про пихатого мандарина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Колись давно у старому Китаї жив розум</w:t>
      </w:r>
      <w:r w:rsidRPr="00E73DA7">
        <w:rPr>
          <w:rFonts w:eastAsia="Century Schoolbook"/>
          <w:color w:val="000000"/>
          <w:lang w:val="uk-UA" w:eastAsia="uk-UA"/>
        </w:rPr>
        <w:softHyphen/>
        <w:t>ний, але надзвичайно пихатий мандарин (дер</w:t>
      </w:r>
      <w:r w:rsidRPr="00E73DA7">
        <w:rPr>
          <w:rFonts w:eastAsia="Century Schoolbook"/>
          <w:color w:val="000000"/>
          <w:lang w:val="uk-UA" w:eastAsia="uk-UA"/>
        </w:rPr>
        <w:softHyphen/>
        <w:t>жавний урядовець). Цілий день він тільки те й робив, що приміряв багате вбрання і вихвалявся своїм розумом. Так минали дні за днями, роки за роками. Аж ось країну облетіла звістка, що неподалік оселився чер</w:t>
      </w:r>
      <w:r w:rsidRPr="00E73DA7">
        <w:rPr>
          <w:rFonts w:eastAsia="Century Schoolbook"/>
          <w:color w:val="000000"/>
          <w:lang w:val="uk-UA" w:eastAsia="uk-UA"/>
        </w:rPr>
        <w:softHyphen/>
        <w:t>нець, розумніший за мандарина. Мандарин страшенно розлютився, але не виказав цього ні жестом, ні словом.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Задумав він оголосити поєдинок і від</w:t>
      </w:r>
      <w:r w:rsidRPr="00E73DA7">
        <w:rPr>
          <w:rFonts w:eastAsia="Century Schoolbook"/>
          <w:color w:val="000000"/>
          <w:lang w:val="uk-UA" w:eastAsia="uk-UA"/>
        </w:rPr>
        <w:softHyphen/>
        <w:t>стояти славу наймудрішого нечесним спо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собом: «Візьму я в руки метелика, сховаю його за спиною і спитаю, що у мене в </w:t>
      </w:r>
      <w:r w:rsidRPr="00E73DA7">
        <w:rPr>
          <w:rFonts w:eastAsia="Century Schoolbook"/>
          <w:color w:val="000000"/>
          <w:lang w:eastAsia="uk-UA"/>
        </w:rPr>
        <w:t>ру</w:t>
      </w:r>
      <w:r w:rsidRPr="00E73DA7">
        <w:rPr>
          <w:rFonts w:eastAsia="Century Schoolbook"/>
          <w:color w:val="000000"/>
          <w:lang w:eastAsia="uk-UA"/>
        </w:rPr>
        <w:softHyphen/>
        <w:t>ках</w:t>
      </w:r>
      <w:r w:rsidRPr="00E73DA7">
        <w:rPr>
          <w:rFonts w:eastAsia="Century Schoolbook"/>
          <w:color w:val="000000"/>
          <w:lang w:val="uk-UA" w:eastAsia="uk-UA"/>
        </w:rPr>
        <w:t xml:space="preserve"> — живе чи мертве? Якщо чернець скаже, що живе, я задушу метелика, а якщо мерт</w:t>
      </w:r>
      <w:r w:rsidRPr="00E73DA7">
        <w:rPr>
          <w:rFonts w:eastAsia="Century Schoolbook"/>
          <w:color w:val="000000"/>
          <w:lang w:val="uk-UA" w:eastAsia="uk-UA"/>
        </w:rPr>
        <w:softHyphen/>
        <w:t>ве — випущу його».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І ось настав день поєдинку. У пишній залі зібралося багато </w:t>
      </w:r>
      <w:r w:rsidRPr="00E73DA7">
        <w:rPr>
          <w:rFonts w:eastAsia="Century Schoolbook"/>
          <w:color w:val="000000"/>
          <w:lang w:eastAsia="uk-UA"/>
        </w:rPr>
        <w:t xml:space="preserve">людей, </w:t>
      </w:r>
      <w:r w:rsidRPr="00E73DA7">
        <w:rPr>
          <w:rFonts w:eastAsia="Century Schoolbook"/>
          <w:color w:val="000000"/>
          <w:lang w:val="uk-UA" w:eastAsia="uk-UA"/>
        </w:rPr>
        <w:t>усім кортіло побачи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ти змагання найрозумніших людей у світі. Мандарин сидів на високому троні, тримав за спиною метелика і з нетерпінням чекав приходу ченця. Аж ось двері відчинились, і до зали увійшов невеликий худорлявий чоловік. Він підійшов, привітався і </w:t>
      </w:r>
      <w:r w:rsidRPr="00E73DA7">
        <w:rPr>
          <w:rFonts w:eastAsia="Century Schoolbook"/>
          <w:color w:val="000000"/>
          <w:lang w:eastAsia="uk-UA"/>
        </w:rPr>
        <w:t xml:space="preserve">сказав, </w:t>
      </w:r>
      <w:r w:rsidRPr="00E73DA7">
        <w:rPr>
          <w:rFonts w:eastAsia="Century Schoolbook"/>
          <w:color w:val="000000"/>
          <w:lang w:val="uk-UA" w:eastAsia="uk-UA"/>
        </w:rPr>
        <w:t>що готовий відповісти на будь-яке запитан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ня. Тоді </w:t>
      </w:r>
      <w:r w:rsidR="008443E9">
        <w:rPr>
          <w:rFonts w:eastAsia="Century Schoolbook"/>
          <w:color w:val="000000"/>
          <w:lang w:val="uk-UA" w:eastAsia="uk-UA"/>
        </w:rPr>
        <w:t>пихатий мандарин запитав: «Ска</w:t>
      </w:r>
      <w:r w:rsidRPr="00E73DA7">
        <w:rPr>
          <w:rFonts w:eastAsia="Century Schoolbook"/>
          <w:color w:val="000000"/>
          <w:lang w:val="uk-UA" w:eastAsia="uk-UA"/>
        </w:rPr>
        <w:t>жи-но мені, що я тримаю в руках — живе чи мертве?».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Мудрець усміхнувся й відповів: </w:t>
      </w:r>
      <w:r w:rsidRPr="00E73DA7">
        <w:rPr>
          <w:rFonts w:eastAsia="Century Schoolbook"/>
          <w:i/>
          <w:iCs/>
          <w:color w:val="000000"/>
          <w:lang w:val="uk-UA" w:eastAsia="uk-UA"/>
        </w:rPr>
        <w:t>«Усе у твоїх руках».</w:t>
      </w:r>
      <w:r w:rsidRPr="00E73DA7">
        <w:rPr>
          <w:rFonts w:eastAsia="Century Schoolbook"/>
          <w:color w:val="000000"/>
          <w:lang w:val="uk-UA" w:eastAsia="uk-UA"/>
        </w:rPr>
        <w:t xml:space="preserve"> Збентежений мандарин ви</w:t>
      </w:r>
      <w:r w:rsidRPr="00E73DA7">
        <w:rPr>
          <w:rFonts w:eastAsia="Century Schoolbook"/>
          <w:color w:val="000000"/>
          <w:lang w:val="uk-UA" w:eastAsia="uk-UA"/>
        </w:rPr>
        <w:softHyphen/>
        <w:t>пустив метелика з рук, і той полетів, радісно тріпочучи яскравими крильцями.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2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ви розумієте вислів «Усе у твоїх ру</w:t>
      </w:r>
      <w:r w:rsidRPr="00E73DA7">
        <w:rPr>
          <w:rFonts w:eastAsia="Century Schoolbook"/>
          <w:color w:val="000000"/>
          <w:lang w:val="uk-UA" w:eastAsia="uk-UA"/>
        </w:rPr>
        <w:softHyphen/>
        <w:t>ках»?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28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Від кого залежить рішення, яке ми при</w:t>
      </w:r>
      <w:r w:rsidRPr="00E73DA7">
        <w:rPr>
          <w:rFonts w:eastAsia="Century Schoolbook"/>
          <w:color w:val="000000"/>
          <w:lang w:val="uk-UA" w:eastAsia="uk-UA"/>
        </w:rPr>
        <w:softHyphen/>
        <w:t>ймаємо?</w:t>
      </w:r>
    </w:p>
    <w:p w:rsidR="00E73DA7" w:rsidRPr="00E73DA7" w:rsidRDefault="00E73DA7" w:rsidP="00E73DA7">
      <w:pPr>
        <w:widowControl w:val="0"/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Висновок.</w:t>
      </w:r>
      <w:r w:rsidRPr="00E73DA7">
        <w:rPr>
          <w:rFonts w:eastAsia="Century Schoolbook"/>
          <w:color w:val="000000"/>
          <w:lang w:val="uk-UA" w:eastAsia="uk-UA"/>
        </w:rPr>
        <w:t xml:space="preserve"> Усе, що робить людина, за</w:t>
      </w:r>
      <w:r w:rsidRPr="00E73DA7">
        <w:rPr>
          <w:rFonts w:eastAsia="Century Schoolbook"/>
          <w:color w:val="000000"/>
          <w:lang w:val="uk-UA" w:eastAsia="uk-UA"/>
        </w:rPr>
        <w:softHyphen/>
        <w:t>лежить, у першу чергу, лише від неї, вибір може впливати на її майбутнє.</w:t>
      </w:r>
    </w:p>
    <w:p w:rsidR="00E73DA7" w:rsidRPr="001D484F" w:rsidRDefault="00E73DA7" w:rsidP="00E73DA7">
      <w:pPr>
        <w:widowControl w:val="0"/>
        <w:spacing w:line="276" w:lineRule="auto"/>
        <w:jc w:val="center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Мозковий штурм «Що таке здоров’я?»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активізація знання учасників про важливість здоров’я, визначення поняття здоров’я.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говорить, що здоров’я дуже важ</w:t>
      </w:r>
      <w:r w:rsidRPr="00E73DA7">
        <w:rPr>
          <w:rFonts w:eastAsia="Century Schoolbook"/>
          <w:color w:val="000000"/>
          <w:lang w:val="uk-UA" w:eastAsia="uk-UA"/>
        </w:rPr>
        <w:softHyphen/>
        <w:t>ливе у нашому житті. Відомо понад 200 ви</w:t>
      </w:r>
      <w:r w:rsidRPr="00E73DA7">
        <w:rPr>
          <w:rFonts w:eastAsia="Century Schoolbook"/>
          <w:color w:val="000000"/>
          <w:lang w:val="uk-UA" w:eastAsia="uk-UA"/>
        </w:rPr>
        <w:softHyphen/>
        <w:t>значень поняття «здоров’я». Давайте й ми визначимо, що таке здоров’я. Усі пропозиції учасників записуються на дошці.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За визначенням ВООЗ, </w:t>
      </w:r>
      <w:r w:rsidRPr="00E73DA7">
        <w:rPr>
          <w:rFonts w:eastAsia="Century Schoolbook"/>
          <w:i/>
          <w:iCs/>
          <w:color w:val="000000"/>
          <w:lang w:val="uk-UA" w:eastAsia="uk-UA"/>
        </w:rPr>
        <w:t>здоров’я</w:t>
      </w:r>
      <w:r w:rsidRPr="00E73DA7">
        <w:rPr>
          <w:rFonts w:eastAsia="Century Schoolbook"/>
          <w:color w:val="000000"/>
          <w:lang w:val="uk-UA" w:eastAsia="uk-UA"/>
        </w:rPr>
        <w:t xml:space="preserve"> — стан повного фізичного, духовного або соціаль</w:t>
      </w:r>
      <w:r w:rsidRPr="00E73DA7">
        <w:rPr>
          <w:rFonts w:eastAsia="Century Schoolbook"/>
          <w:color w:val="000000"/>
          <w:lang w:val="uk-UA" w:eastAsia="uk-UA"/>
        </w:rPr>
        <w:softHyphen/>
        <w:t>ного благополуччя, а не лише відсутність хвороб і фізичних вад.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Вправа «Що формує здоров’я?»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визначення особливостей поведін</w:t>
      </w:r>
      <w:r w:rsidRPr="00E73DA7">
        <w:rPr>
          <w:rFonts w:eastAsia="Century Schoolbook"/>
          <w:color w:val="000000"/>
          <w:lang w:val="uk-UA" w:eastAsia="uk-UA"/>
        </w:rPr>
        <w:softHyphen/>
        <w:t>ки та способу життя як найважливіших чин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ників, </w:t>
      </w:r>
      <w:r w:rsidRPr="00E73DA7">
        <w:rPr>
          <w:rFonts w:eastAsia="Century Schoolbook"/>
          <w:color w:val="000000"/>
          <w:lang w:val="uk-UA" w:eastAsia="uk-UA"/>
        </w:rPr>
        <w:lastRenderedPageBreak/>
        <w:t>що впливають на здоров’я людини.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учасникам подума</w:t>
      </w:r>
      <w:r w:rsidRPr="00E73DA7">
        <w:rPr>
          <w:rFonts w:eastAsia="Century Schoolbook"/>
          <w:color w:val="000000"/>
          <w:lang w:val="uk-UA" w:eastAsia="uk-UA"/>
        </w:rPr>
        <w:softHyphen/>
        <w:t>ти, які існують фактори впливу на здоров’я людини. Пропозиції записують на стікерах. Після того, як усі пропозиції записано, пси</w:t>
      </w:r>
      <w:r w:rsidRPr="00E73DA7">
        <w:rPr>
          <w:rFonts w:eastAsia="Century Schoolbook"/>
          <w:color w:val="000000"/>
          <w:lang w:val="uk-UA" w:eastAsia="uk-UA"/>
        </w:rPr>
        <w:softHyphen/>
        <w:t>холог пропонує об’єднати схожі фактори, виділити найсуттєвіші: спадковість, меди</w:t>
      </w:r>
      <w:r w:rsidRPr="00E73DA7">
        <w:rPr>
          <w:rFonts w:eastAsia="Century Schoolbook"/>
          <w:color w:val="000000"/>
          <w:lang w:val="uk-UA" w:eastAsia="uk-UA"/>
        </w:rPr>
        <w:softHyphen/>
        <w:t>цина, навколишнє середовище, спосіб життя людини.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Наукові дослідження дають нам такі ре</w:t>
      </w:r>
      <w:r w:rsidRPr="00E73DA7">
        <w:rPr>
          <w:rFonts w:eastAsia="Century Schoolbook"/>
          <w:color w:val="000000"/>
          <w:lang w:val="uk-UA" w:eastAsia="uk-UA"/>
        </w:rPr>
        <w:softHyphen/>
        <w:t>зультати щодо вагомості впливу тих чи ін</w:t>
      </w:r>
      <w:r w:rsidRPr="00E73DA7">
        <w:rPr>
          <w:rFonts w:eastAsia="Century Schoolbook"/>
          <w:color w:val="000000"/>
          <w:lang w:val="uk-UA" w:eastAsia="uk-UA"/>
        </w:rPr>
        <w:softHyphen/>
        <w:t>ших факторів на здоров’я людини: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спадковість — 20 %;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67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рівень медичного забезпечення — 10 %;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екологія — 20 %;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спосіб життя — 50 %.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Хоч існує декілька важливих чинників, що впливають на розвиток і збереження здоров’я, поведінка людини, її спосіб життя є вирішальним у збережені здоров’я.</w:t>
      </w:r>
    </w:p>
    <w:p w:rsidR="00E73DA7" w:rsidRPr="001D484F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</w:t>
      </w:r>
      <w:proofErr w:type="spellStart"/>
      <w:r w:rsidRPr="001D484F">
        <w:rPr>
          <w:rFonts w:eastAsia="Century Schoolbook"/>
          <w:b/>
          <w:color w:val="000000"/>
          <w:lang w:val="uk-UA" w:eastAsia="uk-UA"/>
        </w:rPr>
        <w:t>Мінялки</w:t>
      </w:r>
      <w:proofErr w:type="spellEnd"/>
      <w:r w:rsidRPr="001D484F">
        <w:rPr>
          <w:rFonts w:eastAsia="Century Schoolbook"/>
          <w:b/>
          <w:color w:val="000000"/>
          <w:lang w:val="uk-UA" w:eastAsia="uk-UA"/>
        </w:rPr>
        <w:t>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активізація уваги, зняття психо</w:t>
      </w:r>
      <w:r w:rsidRPr="00E73DA7">
        <w:rPr>
          <w:rFonts w:eastAsia="Century Schoolbook"/>
          <w:color w:val="000000"/>
          <w:lang w:val="uk-UA" w:eastAsia="uk-UA"/>
        </w:rPr>
        <w:softHyphen/>
        <w:t>логічного напруження.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дітям помінятися міс</w:t>
      </w:r>
      <w:r w:rsidRPr="00E73DA7">
        <w:rPr>
          <w:rFonts w:eastAsia="Century Schoolbook"/>
          <w:color w:val="000000"/>
          <w:lang w:val="uk-UA" w:eastAsia="uk-UA"/>
        </w:rPr>
        <w:softHyphen/>
        <w:t>цями за певною ознакою. Наприклад, мі</w:t>
      </w:r>
      <w:r w:rsidRPr="00E73DA7">
        <w:rPr>
          <w:rFonts w:eastAsia="Century Schoolbook"/>
          <w:color w:val="000000"/>
          <w:lang w:val="uk-UA" w:eastAsia="uk-UA"/>
        </w:rPr>
        <w:softHyphen/>
        <w:t>няються ті, в кого світле волосся, темні очі тощо.</w:t>
      </w:r>
    </w:p>
    <w:p w:rsidR="00E73DA7" w:rsidRPr="001D484F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«Шляхи здорового способу життя»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розуміння учасника</w:t>
      </w:r>
      <w:r w:rsidRPr="00E73DA7">
        <w:rPr>
          <w:rFonts w:eastAsia="Century Schoolbook"/>
          <w:color w:val="000000"/>
          <w:lang w:val="uk-UA" w:eastAsia="uk-UA"/>
        </w:rPr>
        <w:softHyphen/>
        <w:t>ми суті здорового способу життя, того, в яких діях і поведінці воно проявляється.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Ведучий дає визначення «здорового </w:t>
      </w:r>
      <w:r w:rsidRPr="00E73DA7">
        <w:rPr>
          <w:rFonts w:eastAsia="Century Schoolbook"/>
          <w:color w:val="000000"/>
          <w:lang w:eastAsia="uk-UA"/>
        </w:rPr>
        <w:t>спо</w:t>
      </w:r>
      <w:r w:rsidRPr="00E73DA7">
        <w:rPr>
          <w:rFonts w:eastAsia="Century Schoolbook"/>
          <w:color w:val="000000"/>
          <w:lang w:eastAsia="uk-UA"/>
        </w:rPr>
        <w:softHyphen/>
        <w:t>собу</w:t>
      </w:r>
      <w:r w:rsidRPr="00E73DA7">
        <w:rPr>
          <w:rFonts w:eastAsia="Century Schoolbook"/>
          <w:color w:val="000000"/>
          <w:lang w:val="uk-UA" w:eastAsia="uk-UA"/>
        </w:rPr>
        <w:t xml:space="preserve"> життя».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Здоровий спосіб життя</w:t>
      </w:r>
      <w:r w:rsidRPr="00E73DA7">
        <w:rPr>
          <w:rFonts w:eastAsia="Century Schoolbook"/>
          <w:color w:val="000000"/>
          <w:lang w:val="uk-UA" w:eastAsia="uk-UA"/>
        </w:rPr>
        <w:t xml:space="preserve"> — така жит</w:t>
      </w:r>
      <w:r w:rsidRPr="00E73DA7">
        <w:rPr>
          <w:rFonts w:eastAsia="Century Schoolbook"/>
          <w:color w:val="000000"/>
          <w:lang w:val="uk-UA" w:eastAsia="uk-UA"/>
        </w:rPr>
        <w:softHyphen/>
        <w:t>тєдіяльність людини, що сприяє збереженню і зміцненню її здоров’я.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об’єднуються у три підгрупи, кожна з яких отримує завдання: на рулоні паперу створити «Шлях здорового способу життя».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Важливо звернути увагу і допомогти учасникам сформулювати їхні позиції щодо збереження розвитку здоров’я. Відповідати на запитання: «Що робити, як діяти?».</w:t>
      </w:r>
    </w:p>
    <w:p w:rsidR="00E73DA7" w:rsidRPr="001D484F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1D484F">
        <w:rPr>
          <w:rFonts w:eastAsia="Century Schoolbook"/>
          <w:b/>
          <w:color w:val="000000"/>
          <w:lang w:val="uk-UA" w:eastAsia="uk-UA"/>
        </w:rPr>
        <w:t>Вправа «Усмішка по колу»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створення позитивної атмосфери у групі.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Тренер пропонує всім учасникам узятися за руки і по колу усміхнутися своєму сусі</w:t>
      </w:r>
      <w:r w:rsidRPr="00E73DA7">
        <w:rPr>
          <w:rFonts w:eastAsia="Century Schoolbook"/>
          <w:color w:val="000000"/>
          <w:lang w:val="uk-UA" w:eastAsia="uk-UA"/>
        </w:rPr>
        <w:softHyphen/>
        <w:t>дові.</w:t>
      </w:r>
    </w:p>
    <w:p w:rsidR="00747EAD" w:rsidRDefault="00747EAD" w:rsidP="00E73DA7">
      <w:pPr>
        <w:widowControl w:val="0"/>
        <w:spacing w:line="276" w:lineRule="auto"/>
        <w:ind w:right="120"/>
        <w:jc w:val="center"/>
        <w:rPr>
          <w:rFonts w:eastAsia="Century Schoolbook"/>
          <w:b/>
          <w:color w:val="000000"/>
          <w:lang w:val="uk-UA" w:eastAsia="uk-UA"/>
        </w:rPr>
      </w:pPr>
    </w:p>
    <w:p w:rsidR="00E73DA7" w:rsidRPr="004B0BF7" w:rsidRDefault="00E73DA7" w:rsidP="00E73DA7">
      <w:pPr>
        <w:widowControl w:val="0"/>
        <w:spacing w:line="276" w:lineRule="auto"/>
        <w:ind w:right="120"/>
        <w:jc w:val="center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ЗАНЯТТЯ 10.</w:t>
      </w:r>
    </w:p>
    <w:p w:rsidR="00E73DA7" w:rsidRPr="004B0BF7" w:rsidRDefault="00E73DA7" w:rsidP="00E73DA7">
      <w:pPr>
        <w:widowControl w:val="0"/>
        <w:spacing w:line="276" w:lineRule="auto"/>
        <w:ind w:right="120"/>
        <w:jc w:val="center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ВІДПОВІДАЛЬНА ПОВЕДІНКА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навичок відповідаль</w:t>
      </w:r>
      <w:r w:rsidRPr="00E73DA7">
        <w:rPr>
          <w:rFonts w:eastAsia="Century Schoolbook"/>
          <w:color w:val="000000"/>
          <w:lang w:val="uk-UA" w:eastAsia="uk-UA"/>
        </w:rPr>
        <w:softHyphen/>
        <w:t>ного прийняття рішень.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сприяти усвідомленню своєї поведінки, розумінню власних вчинків;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відпрацювати навички прийняття рі</w:t>
      </w:r>
      <w:r w:rsidRPr="00E73DA7">
        <w:rPr>
          <w:rFonts w:eastAsia="Century Schoolbook"/>
          <w:color w:val="000000"/>
          <w:lang w:val="uk-UA" w:eastAsia="uk-UA"/>
        </w:rPr>
        <w:softHyphen/>
        <w:t>шення.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4" w:name="bookmark18"/>
      <w:r w:rsidRPr="004B0BF7">
        <w:rPr>
          <w:rFonts w:eastAsia="Century Schoolbook"/>
          <w:b/>
          <w:color w:val="000000"/>
          <w:lang w:val="uk-UA" w:eastAsia="uk-UA"/>
        </w:rPr>
        <w:t>Вправа «Очікування»</w:t>
      </w:r>
      <w:bookmarkEnd w:id="14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дізнатися, що кожен учасник очі</w:t>
      </w:r>
      <w:r w:rsidRPr="00E73DA7">
        <w:rPr>
          <w:rFonts w:eastAsia="Century Schoolbook"/>
          <w:color w:val="000000"/>
          <w:lang w:val="uk-UA" w:eastAsia="uk-UA"/>
        </w:rPr>
        <w:softHyphen/>
        <w:t>кує від заняття.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 аркуші ватману, що висить на дошці, намальоване сонечко.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роздає виготовлені з паперу «про</w:t>
      </w:r>
      <w:r w:rsidRPr="00E73DA7">
        <w:rPr>
          <w:rFonts w:eastAsia="Century Schoolbook"/>
          <w:color w:val="000000"/>
          <w:lang w:val="uk-UA" w:eastAsia="uk-UA"/>
        </w:rPr>
        <w:softHyphen/>
        <w:t>мінчики сонця». На них підлітки записують свої очікування від заняття і прикріплюють до сонечка.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5" w:name="bookmark19"/>
      <w:r w:rsidRPr="004B0BF7">
        <w:rPr>
          <w:rFonts w:eastAsia="Century Schoolbook"/>
          <w:b/>
          <w:color w:val="000000"/>
          <w:lang w:val="uk-UA" w:eastAsia="uk-UA"/>
        </w:rPr>
        <w:t>Гра «Вузли»</w:t>
      </w:r>
      <w:bookmarkEnd w:id="15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навичок аналізу у прийнятті рішення.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lastRenderedPageBreak/>
        <w:t xml:space="preserve">Психолог пропонує підліткам стати в </w:t>
      </w:r>
      <w:r w:rsidRPr="00E73DA7">
        <w:rPr>
          <w:rFonts w:eastAsia="Century Schoolbook"/>
          <w:color w:val="000000"/>
          <w:lang w:eastAsia="uk-UA"/>
        </w:rPr>
        <w:t>ко</w:t>
      </w:r>
      <w:r w:rsidRPr="00E73DA7">
        <w:rPr>
          <w:rFonts w:eastAsia="Century Schoolbook"/>
          <w:color w:val="000000"/>
          <w:lang w:eastAsia="uk-UA"/>
        </w:rPr>
        <w:softHyphen/>
        <w:t>ло.</w:t>
      </w:r>
      <w:r w:rsidRPr="00E73DA7">
        <w:rPr>
          <w:rFonts w:eastAsia="Century Schoolbook"/>
          <w:color w:val="000000"/>
          <w:lang w:val="uk-UA" w:eastAsia="uk-UA"/>
        </w:rPr>
        <w:t xml:space="preserve"> Кожен член групи бере руку того, хто стоїть навпроти, і руку ще когось. Таким </w:t>
      </w:r>
      <w:r w:rsidRPr="00E73DA7">
        <w:rPr>
          <w:rFonts w:eastAsia="Century Schoolbook"/>
          <w:color w:val="000000"/>
          <w:lang w:eastAsia="uk-UA"/>
        </w:rPr>
        <w:t>чи</w:t>
      </w:r>
      <w:r w:rsidRPr="00E73DA7">
        <w:rPr>
          <w:rFonts w:eastAsia="Century Schoolbook"/>
          <w:color w:val="000000"/>
          <w:lang w:eastAsia="uk-UA"/>
        </w:rPr>
        <w:softHyphen/>
        <w:t>ном</w:t>
      </w:r>
      <w:r w:rsidRPr="00E73DA7">
        <w:rPr>
          <w:rFonts w:eastAsia="Century Schoolbook"/>
          <w:color w:val="000000"/>
          <w:lang w:val="uk-UA" w:eastAsia="uk-UA"/>
        </w:rPr>
        <w:t xml:space="preserve"> група «зав’язується у вузлик». Завдання полягає в тому, щоб розв’язатися, не розпус</w:t>
      </w:r>
      <w:r w:rsidRPr="00E73DA7">
        <w:rPr>
          <w:rFonts w:eastAsia="Century Schoolbook"/>
          <w:color w:val="000000"/>
          <w:lang w:val="uk-UA" w:eastAsia="uk-UA"/>
        </w:rPr>
        <w:softHyphen/>
        <w:t>каючи рук.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Обговорення.</w:t>
      </w:r>
      <w:r w:rsidRPr="00E73DA7">
        <w:rPr>
          <w:rFonts w:eastAsia="Century Schoolbook"/>
          <w:color w:val="000000"/>
          <w:lang w:val="uk-UA" w:eastAsia="uk-UA"/>
        </w:rPr>
        <w:t xml:space="preserve"> Обговорюються засоби «розв’язання вузлів», за суттю засобів при</w:t>
      </w:r>
      <w:r w:rsidRPr="00E73DA7">
        <w:rPr>
          <w:rFonts w:eastAsia="Century Schoolbook"/>
          <w:color w:val="000000"/>
          <w:lang w:val="uk-UA" w:eastAsia="uk-UA"/>
        </w:rPr>
        <w:softHyphen/>
        <w:t>йняття рішень групою. Аналізують, які тактики прийняття рішень були у членів групи.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6" w:name="bookmark20"/>
      <w:r w:rsidRPr="004B0BF7">
        <w:rPr>
          <w:rFonts w:eastAsia="Century Schoolbook"/>
          <w:b/>
          <w:color w:val="000000"/>
          <w:lang w:val="uk-UA" w:eastAsia="uk-UA"/>
        </w:rPr>
        <w:t>Вправа «Відсутні ключі»</w:t>
      </w:r>
      <w:bookmarkEnd w:id="16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навичок </w:t>
      </w:r>
      <w:r w:rsidRPr="00E73DA7">
        <w:rPr>
          <w:rFonts w:eastAsia="Century Schoolbook"/>
          <w:color w:val="000000"/>
          <w:lang w:eastAsia="uk-UA"/>
        </w:rPr>
        <w:t>правиль</w:t>
      </w:r>
      <w:r w:rsidRPr="00E73DA7">
        <w:rPr>
          <w:rFonts w:eastAsia="Century Schoolbook"/>
          <w:color w:val="000000"/>
          <w:lang w:eastAsia="uk-UA"/>
        </w:rPr>
        <w:softHyphen/>
        <w:t>ного</w:t>
      </w:r>
      <w:r w:rsidRPr="00E73DA7">
        <w:rPr>
          <w:rFonts w:eastAsia="Century Schoolbook"/>
          <w:color w:val="000000"/>
          <w:lang w:val="uk-UA" w:eastAsia="uk-UA"/>
        </w:rPr>
        <w:t xml:space="preserve"> прийняття рішень, відчуття підлітка як суб’єкта діяльності.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роздає підліткам опис проблем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них ситуацій. Завдання групи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—скласти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</w:t>
      </w:r>
      <w:r w:rsidRPr="00E73DA7">
        <w:rPr>
          <w:rFonts w:eastAsia="Century Schoolbook"/>
          <w:color w:val="000000"/>
          <w:lang w:eastAsia="uk-UA"/>
        </w:rPr>
        <w:t>спи</w:t>
      </w:r>
      <w:r w:rsidRPr="00E73DA7">
        <w:rPr>
          <w:rFonts w:eastAsia="Century Schoolbook"/>
          <w:color w:val="000000"/>
          <w:lang w:eastAsia="uk-UA"/>
        </w:rPr>
        <w:softHyphen/>
        <w:t>сок</w:t>
      </w:r>
      <w:r w:rsidRPr="00E73DA7">
        <w:rPr>
          <w:rFonts w:eastAsia="Century Schoolbook"/>
          <w:color w:val="000000"/>
          <w:lang w:val="uk-UA" w:eastAsia="uk-UA"/>
        </w:rPr>
        <w:t xml:space="preserve"> необхідної інформації, без якої неможли</w:t>
      </w:r>
      <w:r w:rsidRPr="00E73DA7">
        <w:rPr>
          <w:rFonts w:eastAsia="Century Schoolbook"/>
          <w:color w:val="000000"/>
          <w:lang w:val="uk-UA" w:eastAsia="uk-UA"/>
        </w:rPr>
        <w:softHyphen/>
        <w:t>во розв’язати цю проблему. Учасники виби</w:t>
      </w:r>
      <w:r w:rsidRPr="00E73DA7">
        <w:rPr>
          <w:rFonts w:eastAsia="Century Schoolbook"/>
          <w:color w:val="000000"/>
          <w:lang w:val="uk-UA" w:eastAsia="uk-UA"/>
        </w:rPr>
        <w:softHyphen/>
        <w:t>рають з усіх відомостей саме ті, що потрібні для прийняття правильного рішення.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Проблемна ситуація: </w:t>
      </w:r>
      <w:r w:rsidRPr="00E73DA7">
        <w:rPr>
          <w:rFonts w:eastAsia="Century Schoolbook"/>
          <w:i/>
          <w:iCs/>
          <w:color w:val="000000"/>
          <w:lang w:val="uk-UA" w:eastAsia="uk-UA"/>
        </w:rPr>
        <w:t>«Як досягти успіху в житті?».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Пропонуємо такий список: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21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наполегливо працювати.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6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навчитися аналізувати свої</w:t>
      </w:r>
    </w:p>
    <w:p w:rsidR="00E73DA7" w:rsidRPr="00E73DA7" w:rsidRDefault="00E73DA7" w:rsidP="00E73DA7">
      <w:pPr>
        <w:widowControl w:val="0"/>
        <w:spacing w:line="276" w:lineRule="auto"/>
        <w:ind w:left="20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дії.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34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бути хитрим і «видурити» гро</w:t>
      </w:r>
      <w:r w:rsidRPr="00E73DA7">
        <w:rPr>
          <w:rFonts w:eastAsia="Century Schoolbook"/>
          <w:color w:val="000000"/>
          <w:lang w:val="uk-UA" w:eastAsia="uk-UA"/>
        </w:rPr>
        <w:softHyphen/>
        <w:t>ші у багатія.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30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ретельно обирати собі друзів.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6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нічого не робити й очікувати удачі.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53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ходити на уроки і виконувати домашні завдання вдумливо й ретельно.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43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одного разу ризикнути й «обі</w:t>
      </w:r>
      <w:r w:rsidRPr="00E73DA7">
        <w:rPr>
          <w:rFonts w:eastAsia="Century Schoolbook"/>
          <w:color w:val="000000"/>
          <w:lang w:val="uk-UA" w:eastAsia="uk-UA"/>
        </w:rPr>
        <w:softHyphen/>
        <w:t>йти закон», щоб домогтися свого.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48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зупинитися і добре подумати, перш ніж діяти.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524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спокійно сприйняти свої невда</w:t>
      </w:r>
      <w:r w:rsidRPr="00E73DA7">
        <w:rPr>
          <w:rFonts w:eastAsia="Century Schoolbook"/>
          <w:color w:val="000000"/>
          <w:lang w:val="uk-UA" w:eastAsia="uk-UA"/>
        </w:rPr>
        <w:softHyphen/>
        <w:t>чі та критику від інших людей і навчитися виправляти помилки.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658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звинувачувати інших людей, якщо мені не щастить.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630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навчитися сам долати свої три</w:t>
      </w:r>
      <w:r w:rsidRPr="00E73DA7">
        <w:rPr>
          <w:rFonts w:eastAsia="Century Schoolbook"/>
          <w:color w:val="000000"/>
          <w:lang w:val="uk-UA" w:eastAsia="uk-UA"/>
        </w:rPr>
        <w:softHyphen/>
        <w:t>воги або гнів.</w:t>
      </w:r>
    </w:p>
    <w:p w:rsidR="00E73DA7" w:rsidRPr="00E73DA7" w:rsidRDefault="00E73DA7" w:rsidP="00F14872">
      <w:pPr>
        <w:widowControl w:val="0"/>
        <w:numPr>
          <w:ilvl w:val="0"/>
          <w:numId w:val="14"/>
        </w:numPr>
        <w:tabs>
          <w:tab w:val="left" w:pos="668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 можу поліпшити свій поганий на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стрій за допомогою паління, ліків чи </w:t>
      </w:r>
      <w:r w:rsidRPr="00E73DA7">
        <w:rPr>
          <w:rFonts w:eastAsia="Century Schoolbook"/>
          <w:color w:val="000000"/>
          <w:lang w:eastAsia="uk-UA"/>
        </w:rPr>
        <w:t>алко</w:t>
      </w:r>
      <w:r w:rsidRPr="00E73DA7">
        <w:rPr>
          <w:rFonts w:eastAsia="Century Schoolbook"/>
          <w:color w:val="000000"/>
          <w:lang w:eastAsia="uk-UA"/>
        </w:rPr>
        <w:softHyphen/>
        <w:t>голю.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Обговорення.</w:t>
      </w:r>
      <w:r w:rsidRPr="00E73DA7">
        <w:rPr>
          <w:rFonts w:eastAsia="Century Schoolbook"/>
          <w:color w:val="000000"/>
          <w:lang w:val="uk-UA" w:eastAsia="uk-UA"/>
        </w:rPr>
        <w:t xml:space="preserve"> Обговорюють з іншими учасниками та психологом наслідки вибору та разом шукають найефективніші засоби досягнення мети.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7" w:name="bookmark21"/>
      <w:r w:rsidRPr="004B0BF7">
        <w:rPr>
          <w:rFonts w:eastAsia="Century Schoolbook"/>
          <w:b/>
          <w:color w:val="000000"/>
          <w:lang w:val="uk-UA" w:eastAsia="uk-UA"/>
        </w:rPr>
        <w:t>Вправа «Лінія життя»</w:t>
      </w:r>
      <w:bookmarkEnd w:id="17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навичок відповідаль</w:t>
      </w:r>
      <w:r w:rsidRPr="00E73DA7">
        <w:rPr>
          <w:rFonts w:eastAsia="Century Schoolbook"/>
          <w:color w:val="000000"/>
          <w:lang w:val="uk-UA" w:eastAsia="uk-UA"/>
        </w:rPr>
        <w:softHyphen/>
        <w:t>ної поведінки за наслідки своїх рішень.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учасникам намалю</w:t>
      </w:r>
      <w:r w:rsidRPr="00E73DA7">
        <w:rPr>
          <w:rFonts w:eastAsia="Century Schoolbook"/>
          <w:color w:val="000000"/>
          <w:lang w:val="uk-UA" w:eastAsia="uk-UA"/>
        </w:rPr>
        <w:softHyphen/>
        <w:t>вати свій життєвий шлях від народження до смерті у вигляді лінії. Потім підлітки розкладають картки, на яких коротко по</w:t>
      </w:r>
      <w:r w:rsidRPr="00E73DA7">
        <w:rPr>
          <w:rFonts w:eastAsia="Century Schoolbook"/>
          <w:color w:val="000000"/>
          <w:lang w:val="uk-UA" w:eastAsia="uk-UA"/>
        </w:rPr>
        <w:softHyphen/>
        <w:t>значені події їхнього минулого, теперіш</w:t>
      </w:r>
      <w:r w:rsidRPr="00E73DA7">
        <w:rPr>
          <w:rFonts w:eastAsia="Century Schoolbook"/>
          <w:color w:val="000000"/>
          <w:lang w:val="uk-UA" w:eastAsia="uk-UA"/>
        </w:rPr>
        <w:softHyphen/>
        <w:t>нього та майбутнього. Після цього психолог пропонує уявити, як зміниться сценарій їхньої лінії життя, якщо на певному етапі вони потраплять в алкогольну або нарко</w:t>
      </w:r>
      <w:r w:rsidRPr="00E73DA7">
        <w:rPr>
          <w:rFonts w:eastAsia="Century Schoolbook"/>
          <w:color w:val="000000"/>
          <w:lang w:val="uk-UA" w:eastAsia="uk-UA"/>
        </w:rPr>
        <w:softHyphen/>
        <w:t>тичну залежність.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Обговорення.</w:t>
      </w:r>
      <w:r w:rsidRPr="00E73DA7">
        <w:rPr>
          <w:rFonts w:eastAsia="Century Schoolbook"/>
          <w:color w:val="000000"/>
          <w:lang w:val="uk-UA" w:eastAsia="uk-UA"/>
        </w:rPr>
        <w:t xml:space="preserve"> Під час обговорення зробити акцент на негативному ставленні до зловжи</w:t>
      </w:r>
      <w:r w:rsidRPr="00E73DA7">
        <w:rPr>
          <w:rFonts w:eastAsia="Century Schoolbook"/>
          <w:color w:val="000000"/>
          <w:lang w:val="uk-UA" w:eastAsia="uk-UA"/>
        </w:rPr>
        <w:softHyphen/>
        <w:t>вання психотропними речовинами.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8" w:name="bookmark22"/>
      <w:r w:rsidRPr="004B0BF7">
        <w:rPr>
          <w:rFonts w:eastAsia="Century Schoolbook"/>
          <w:b/>
          <w:color w:val="000000"/>
          <w:lang w:val="uk-UA" w:eastAsia="uk-UA"/>
        </w:rPr>
        <w:t>Вправа «Ювіляр»</w:t>
      </w:r>
      <w:bookmarkEnd w:id="18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позитивного образу «Я».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підлітку сісти на стілець у центр кола. Діти по черзі висловлюють свою позитивну думку «Ювіляру» про його вчинки, особисті риси. «Ювіляром» має бути кожен учасник.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4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 ти відчуваєш?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77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подобається тобі бути в ролі «Юві</w:t>
      </w:r>
      <w:r w:rsidRPr="00E73DA7">
        <w:rPr>
          <w:rFonts w:eastAsia="Century Schoolbook"/>
          <w:color w:val="000000"/>
          <w:lang w:val="uk-UA" w:eastAsia="uk-UA"/>
        </w:rPr>
        <w:softHyphen/>
        <w:t>ляра»?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19" w:name="bookmark23"/>
      <w:r w:rsidRPr="004B0BF7">
        <w:rPr>
          <w:rFonts w:eastAsia="Century Schoolbook"/>
          <w:b/>
          <w:color w:val="000000"/>
          <w:lang w:val="uk-UA" w:eastAsia="uk-UA"/>
        </w:rPr>
        <w:lastRenderedPageBreak/>
        <w:t>Вправа «Плутанка»</w:t>
      </w:r>
      <w:bookmarkEnd w:id="19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зняття психоемоційного напру</w:t>
      </w:r>
      <w:r w:rsidRPr="00E73DA7">
        <w:rPr>
          <w:rFonts w:eastAsia="Century Schoolbook"/>
          <w:color w:val="000000"/>
          <w:lang w:val="uk-UA" w:eastAsia="uk-UA"/>
        </w:rPr>
        <w:softHyphen/>
        <w:t>ження.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пропонує одному учаснику вийти за двері. Усі інші роблять руками ланцюжок, що має початок (голова змії) та кінець (хвіст змії). Учаснику пропону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ють розплутати змію, яка гріється на </w:t>
      </w:r>
      <w:proofErr w:type="spellStart"/>
      <w:r w:rsidRPr="00E73DA7">
        <w:rPr>
          <w:rFonts w:eastAsia="Century Schoolbook"/>
          <w:color w:val="000000"/>
          <w:lang w:eastAsia="uk-UA"/>
        </w:rPr>
        <w:t>со</w:t>
      </w:r>
      <w:r w:rsidRPr="00E73DA7">
        <w:rPr>
          <w:rFonts w:eastAsia="Century Schoolbook"/>
          <w:color w:val="000000"/>
          <w:lang w:eastAsia="uk-UA"/>
        </w:rPr>
        <w:softHyphen/>
        <w:t>нечку</w:t>
      </w:r>
      <w:proofErr w:type="spellEnd"/>
      <w:r w:rsidRPr="00E73DA7">
        <w:rPr>
          <w:rFonts w:eastAsia="Century Schoolbook"/>
          <w:color w:val="000000"/>
          <w:lang w:eastAsia="uk-UA"/>
        </w:rPr>
        <w:t>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Вправа «Ваш настрій і ваші побачення»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почути враження підлітків від за</w:t>
      </w:r>
      <w:r w:rsidRPr="00E73DA7">
        <w:rPr>
          <w:rFonts w:eastAsia="Century Schoolbook"/>
          <w:color w:val="000000"/>
          <w:lang w:val="uk-UA" w:eastAsia="uk-UA"/>
        </w:rPr>
        <w:softHyphen/>
        <w:t>няття.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Учасники по колу діляться враженнями від заняття.</w:t>
      </w:r>
    </w:p>
    <w:p w:rsidR="00E73DA7" w:rsidRPr="004B0BF7" w:rsidRDefault="00E73DA7" w:rsidP="00E73DA7">
      <w:pPr>
        <w:widowControl w:val="0"/>
        <w:spacing w:line="276" w:lineRule="auto"/>
        <w:ind w:right="120"/>
        <w:jc w:val="center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ЗАНЯТТЯ 11.</w:t>
      </w:r>
    </w:p>
    <w:p w:rsidR="00E73DA7" w:rsidRPr="004B0BF7" w:rsidRDefault="00E73DA7" w:rsidP="00E73DA7">
      <w:pPr>
        <w:widowControl w:val="0"/>
        <w:spacing w:line="276" w:lineRule="auto"/>
        <w:ind w:right="120"/>
        <w:jc w:val="center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Я І КОНФЛІКТ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сприяння усвідомлення учасни</w:t>
      </w:r>
      <w:r w:rsidRPr="00E73DA7">
        <w:rPr>
          <w:rFonts w:eastAsia="Century Schoolbook"/>
          <w:color w:val="000000"/>
          <w:lang w:val="uk-UA" w:eastAsia="uk-UA"/>
        </w:rPr>
        <w:softHyphen/>
        <w:t>ками своєї поведінки; формування вміння позитивно вирішувати конфлікти.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актуалізувати знання учнів про кон</w:t>
      </w:r>
      <w:r w:rsidRPr="00E73DA7">
        <w:rPr>
          <w:rFonts w:eastAsia="Century Schoolbook"/>
          <w:color w:val="000000"/>
          <w:lang w:val="uk-UA" w:eastAsia="uk-UA"/>
        </w:rPr>
        <w:softHyphen/>
        <w:t>флікт;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ознайомити учасників зі стратегіями виходу з конфліктної ситуації;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формувати вміння знаходити взаємо</w:t>
      </w:r>
      <w:r w:rsidRPr="00E73DA7">
        <w:rPr>
          <w:rFonts w:eastAsia="Century Schoolbook"/>
          <w:color w:val="000000"/>
          <w:lang w:val="uk-UA" w:eastAsia="uk-UA"/>
        </w:rPr>
        <w:softHyphen/>
        <w:t>розуміння з людьми;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сприяти взаєморозумінню у класі;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навчати дітей адекватно оцінювати себе.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Відомий французький письмен</w:t>
      </w:r>
      <w:r w:rsidRPr="00E73DA7">
        <w:rPr>
          <w:rFonts w:eastAsia="Century Schoolbook"/>
          <w:color w:val="000000"/>
          <w:lang w:val="uk-UA" w:eastAsia="uk-UA"/>
        </w:rPr>
        <w:softHyphen/>
        <w:t>ник Антуан де Сент-Екзюпері назвав люд</w:t>
      </w:r>
      <w:r w:rsidRPr="00E73DA7">
        <w:rPr>
          <w:rFonts w:eastAsia="Century Schoolbook"/>
          <w:color w:val="000000"/>
          <w:lang w:val="uk-UA" w:eastAsia="uk-UA"/>
        </w:rPr>
        <w:softHyphen/>
        <w:t>ське спілкування найбільшою розкішшю на світі.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Спілкування людей — тонкий і склад</w:t>
      </w:r>
      <w:r w:rsidRPr="00E73DA7">
        <w:rPr>
          <w:rFonts w:eastAsia="Century Schoolbook"/>
          <w:color w:val="000000"/>
          <w:lang w:val="uk-UA" w:eastAsia="uk-UA"/>
        </w:rPr>
        <w:softHyphen/>
        <w:t>ний процес. Кожен із нас учиться цього все життя, здобуваючи досвід часто за рахунок помилок і розчарувань. На жаль, ми нерід</w:t>
      </w:r>
      <w:r w:rsidRPr="00E73DA7">
        <w:rPr>
          <w:rFonts w:eastAsia="Century Schoolbook"/>
          <w:color w:val="000000"/>
          <w:lang w:val="uk-UA" w:eastAsia="uk-UA"/>
        </w:rPr>
        <w:softHyphen/>
        <w:t>ко потрапляємо в ситуації, які визначаємо як конфліктні. Вони вносять напруження у стосунки, позбавляють спокою і радості, не дають можливості повноцінно працювати. Що менше виникає конфліктів, то краще мо</w:t>
      </w:r>
      <w:r w:rsidRPr="00E73DA7">
        <w:rPr>
          <w:rFonts w:eastAsia="Century Schoolbook"/>
          <w:color w:val="000000"/>
          <w:lang w:val="uk-UA" w:eastAsia="uk-UA"/>
        </w:rPr>
        <w:softHyphen/>
        <w:t>жуть порозумітися люди, то тепліші й довір</w:t>
      </w:r>
      <w:r w:rsidRPr="00E73DA7">
        <w:rPr>
          <w:rFonts w:eastAsia="Century Schoolbook"/>
          <w:color w:val="000000"/>
          <w:lang w:val="uk-UA" w:eastAsia="uk-UA"/>
        </w:rPr>
        <w:softHyphen/>
        <w:t>ливіші їхні стосунки.</w:t>
      </w:r>
    </w:p>
    <w:p w:rsidR="00E73DA7" w:rsidRPr="004B0BF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Вправа «Не хочу хвалитись, але я...»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розвиток у підлітків здатності до самопрезентації.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Усі учасники сідають у коло, кожен по черзі називає своє ім’я та продовжує </w:t>
      </w:r>
      <w:r w:rsidRPr="00E73DA7">
        <w:rPr>
          <w:rFonts w:eastAsia="Century Schoolbook"/>
          <w:color w:val="000000"/>
          <w:lang w:eastAsia="uk-UA"/>
        </w:rPr>
        <w:t>фра</w:t>
      </w:r>
      <w:r w:rsidRPr="00E73DA7">
        <w:rPr>
          <w:rFonts w:eastAsia="Century Schoolbook"/>
          <w:color w:val="000000"/>
          <w:lang w:eastAsia="uk-UA"/>
        </w:rPr>
        <w:softHyphen/>
        <w:t>зу,</w:t>
      </w:r>
      <w:r w:rsidRPr="00E73DA7">
        <w:rPr>
          <w:rFonts w:eastAsia="Century Schoolbook"/>
          <w:color w:val="000000"/>
          <w:lang w:val="uk-UA" w:eastAsia="uk-UA"/>
        </w:rPr>
        <w:t xml:space="preserve"> що починається зі слів: «Не хочу хвали</w:t>
      </w:r>
      <w:r w:rsidRPr="00E73DA7">
        <w:rPr>
          <w:rFonts w:eastAsia="Century Schoolbook"/>
          <w:color w:val="000000"/>
          <w:lang w:val="uk-UA" w:eastAsia="uk-UA"/>
        </w:rPr>
        <w:softHyphen/>
        <w:t>тися, але я... чудовий друг».</w:t>
      </w:r>
    </w:p>
    <w:p w:rsidR="00E73DA7" w:rsidRPr="00E73DA7" w:rsidRDefault="00E73DA7" w:rsidP="00E73DA7">
      <w:pPr>
        <w:widowControl w:val="0"/>
        <w:spacing w:after="22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Усі учасники висловлюються.</w:t>
      </w:r>
    </w:p>
    <w:p w:rsidR="00E73DA7" w:rsidRPr="004B0BF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Вправа «Повторення правил»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закріплення правил і розвиток по</w:t>
      </w:r>
      <w:r w:rsidRPr="00E73DA7">
        <w:rPr>
          <w:rFonts w:eastAsia="Century Schoolbook"/>
          <w:color w:val="000000"/>
          <w:lang w:val="uk-UA" w:eastAsia="uk-UA"/>
        </w:rPr>
        <w:softHyphen/>
        <w:t>чуття відповідальності 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Кожен учасник по черзі називає одне </w:t>
      </w:r>
      <w:r w:rsidRPr="00E73DA7">
        <w:rPr>
          <w:rFonts w:eastAsia="Century Schoolbook"/>
          <w:color w:val="000000"/>
          <w:lang w:eastAsia="uk-UA"/>
        </w:rPr>
        <w:t>пра</w:t>
      </w:r>
      <w:r w:rsidRPr="00E73DA7">
        <w:rPr>
          <w:rFonts w:eastAsia="Century Schoolbook"/>
          <w:color w:val="000000"/>
          <w:lang w:eastAsia="uk-UA"/>
        </w:rPr>
        <w:softHyphen/>
        <w:t>вило</w:t>
      </w:r>
      <w:r w:rsidRPr="00E73DA7">
        <w:rPr>
          <w:rFonts w:eastAsia="Century Schoolbook"/>
          <w:color w:val="000000"/>
          <w:lang w:val="uk-UA" w:eastAsia="uk-UA"/>
        </w:rPr>
        <w:t xml:space="preserve"> і пояснює його зміст.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proofErr w:type="spellStart"/>
      <w:r w:rsidRPr="00E73DA7">
        <w:rPr>
          <w:rFonts w:eastAsia="Century Schoolbook"/>
          <w:color w:val="000000"/>
          <w:lang w:val="uk-UA" w:eastAsia="uk-UA"/>
        </w:rPr>
        <w:t>Психомалюнок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«Моє уявлення про кон</w:t>
      </w:r>
      <w:r w:rsidRPr="00E73DA7">
        <w:rPr>
          <w:rFonts w:eastAsia="Century Schoolbook"/>
          <w:color w:val="000000"/>
          <w:lang w:val="uk-UA" w:eastAsia="uk-UA"/>
        </w:rPr>
        <w:softHyphen/>
        <w:t>флікт»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актуалізація учасників щодо по</w:t>
      </w:r>
      <w:r w:rsidRPr="00E73DA7">
        <w:rPr>
          <w:rFonts w:eastAsia="Century Schoolbook"/>
          <w:color w:val="000000"/>
          <w:lang w:val="uk-UA" w:eastAsia="uk-UA"/>
        </w:rPr>
        <w:softHyphen/>
        <w:t>няття конфлікту.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на аркуші А4 нама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лювати малюнок на тему «Моє уявлення про конфлікт». Після виконання роботи </w:t>
      </w:r>
      <w:r w:rsidRPr="00E73DA7">
        <w:rPr>
          <w:rFonts w:eastAsia="Century Schoolbook"/>
          <w:color w:val="000000"/>
          <w:lang w:eastAsia="uk-UA"/>
        </w:rPr>
        <w:t>психо</w:t>
      </w:r>
      <w:r w:rsidRPr="00E73DA7">
        <w:rPr>
          <w:rFonts w:eastAsia="Century Schoolbook"/>
          <w:color w:val="000000"/>
          <w:lang w:eastAsia="uk-UA"/>
        </w:rPr>
        <w:softHyphen/>
        <w:t>лог</w:t>
      </w:r>
      <w:r w:rsidRPr="00E73DA7">
        <w:rPr>
          <w:rFonts w:eastAsia="Century Schoolbook"/>
          <w:color w:val="000000"/>
          <w:lang w:val="uk-UA" w:eastAsia="uk-UA"/>
        </w:rPr>
        <w:t xml:space="preserve"> пропонує по черзі розказати, що він на</w:t>
      </w:r>
      <w:r w:rsidRPr="00E73DA7">
        <w:rPr>
          <w:rFonts w:eastAsia="Century Schoolbook"/>
          <w:color w:val="000000"/>
          <w:lang w:val="uk-UA" w:eastAsia="uk-UA"/>
        </w:rPr>
        <w:softHyphen/>
        <w:t>малював.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Які відчуття були у вас під час малю</w:t>
      </w:r>
      <w:r w:rsidRPr="00E73DA7">
        <w:rPr>
          <w:rFonts w:eastAsia="Century Schoolbook"/>
          <w:color w:val="000000"/>
          <w:lang w:val="uk-UA" w:eastAsia="uk-UA"/>
        </w:rPr>
        <w:softHyphen/>
        <w:t>вання?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сподобався вам малюнок?</w:t>
      </w:r>
    </w:p>
    <w:p w:rsidR="00E73DA7" w:rsidRPr="004B0BF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Вправа «Конфлікт — це...»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з’ясування суті поняття «кон</w:t>
      </w:r>
      <w:r w:rsidRPr="00E73DA7">
        <w:rPr>
          <w:rFonts w:eastAsia="Century Schoolbook"/>
          <w:color w:val="000000"/>
          <w:lang w:val="uk-UA" w:eastAsia="uk-UA"/>
        </w:rPr>
        <w:softHyphen/>
        <w:t>флікт».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lastRenderedPageBreak/>
        <w:t>Психолог звертається до учасників груп із запитанням «Що таке конфлікт? ». Усі варіан</w:t>
      </w:r>
      <w:r w:rsidRPr="00E73DA7">
        <w:rPr>
          <w:rFonts w:eastAsia="Century Schoolbook"/>
          <w:color w:val="000000"/>
          <w:lang w:val="uk-UA" w:eastAsia="uk-UA"/>
        </w:rPr>
        <w:softHyphen/>
        <w:t>ти відповідей записуються на ватмані.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Після цього всі разом з’ясовують позитив</w:t>
      </w:r>
      <w:r w:rsidRPr="00E73DA7">
        <w:rPr>
          <w:rFonts w:eastAsia="Century Schoolbook"/>
          <w:color w:val="000000"/>
          <w:lang w:val="uk-UA" w:eastAsia="uk-UA"/>
        </w:rPr>
        <w:softHyphen/>
        <w:t>ну (+) і негативну (-) сторони конфлікту.</w:t>
      </w:r>
    </w:p>
    <w:p w:rsidR="00E73DA7" w:rsidRPr="00E73DA7" w:rsidRDefault="00E73DA7" w:rsidP="00E73DA7">
      <w:pPr>
        <w:widowControl w:val="0"/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Підбиття підсумків.</w:t>
      </w:r>
    </w:p>
    <w:p w:rsidR="00E73DA7" w:rsidRPr="004B0BF7" w:rsidRDefault="00E73DA7" w:rsidP="004B0BF7">
      <w:pPr>
        <w:widowControl w:val="0"/>
        <w:spacing w:line="276" w:lineRule="auto"/>
        <w:ind w:right="20" w:firstLine="280"/>
        <w:jc w:val="center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Інформаційне повідомлення «Кон</w:t>
      </w:r>
      <w:r w:rsidRPr="004B0BF7">
        <w:rPr>
          <w:rFonts w:eastAsia="Century Schoolbook"/>
          <w:b/>
          <w:color w:val="000000"/>
          <w:lang w:val="uk-UA" w:eastAsia="uk-UA"/>
        </w:rPr>
        <w:softHyphen/>
        <w:t>флікт»</w:t>
      </w:r>
    </w:p>
    <w:p w:rsidR="00E73DA7" w:rsidRPr="00E73DA7" w:rsidRDefault="00E73DA7" w:rsidP="00E34941">
      <w:pPr>
        <w:widowControl w:val="0"/>
        <w:tabs>
          <w:tab w:val="left" w:pos="9356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Слово </w:t>
      </w:r>
      <w:r w:rsidRPr="00E73DA7">
        <w:rPr>
          <w:rFonts w:eastAsia="Century Schoolbook"/>
          <w:i/>
          <w:iCs/>
          <w:color w:val="000000"/>
          <w:lang w:val="uk-UA" w:eastAsia="uk-UA"/>
        </w:rPr>
        <w:t>«конфлікт»</w:t>
      </w:r>
      <w:r w:rsidRPr="00E73DA7">
        <w:rPr>
          <w:rFonts w:eastAsia="Century Schoolbook"/>
          <w:color w:val="000000"/>
          <w:lang w:val="uk-UA" w:eastAsia="uk-UA"/>
        </w:rPr>
        <w:t xml:space="preserve"> латинського походжен</w:t>
      </w:r>
      <w:r w:rsidRPr="00E73DA7">
        <w:rPr>
          <w:rFonts w:eastAsia="Century Schoolbook"/>
          <w:color w:val="000000"/>
          <w:lang w:val="uk-UA" w:eastAsia="uk-UA"/>
        </w:rPr>
        <w:softHyphen/>
        <w:t>ня, в перекладі означає зіткнення. Мається на увазі зіткнення протилежних цілей, ін</w:t>
      </w:r>
      <w:r w:rsidRPr="00E73DA7">
        <w:rPr>
          <w:rFonts w:eastAsia="Century Schoolbook"/>
          <w:color w:val="000000"/>
          <w:lang w:val="uk-UA" w:eastAsia="uk-UA"/>
        </w:rPr>
        <w:softHyphen/>
        <w:t>тересів, позицій. В основі конфлікту лежить конфліктна ситуація.</w:t>
      </w:r>
    </w:p>
    <w:p w:rsidR="00E73DA7" w:rsidRPr="00E73DA7" w:rsidRDefault="00E73DA7" w:rsidP="00E73DA7">
      <w:pPr>
        <w:widowControl w:val="0"/>
        <w:spacing w:after="22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Щоб конфлікт почав розвиватися, необ</w:t>
      </w:r>
      <w:r w:rsidRPr="00E73DA7">
        <w:rPr>
          <w:rFonts w:eastAsia="Century Schoolbook"/>
          <w:color w:val="000000"/>
          <w:lang w:val="uk-UA" w:eastAsia="uk-UA"/>
        </w:rPr>
        <w:softHyphen/>
        <w:t>хідний інцидент, тобто щоб одна зі сторін почала діяти. Причини конфліктів бувають найрізноманітнішими: нездатність зрозуміти іншу людину, нетерпимість до думок інших, егоїзм, схильність до пліток, розбіжність думок і бажань.</w:t>
      </w:r>
    </w:p>
    <w:p w:rsidR="00E73DA7" w:rsidRPr="004B0BF7" w:rsidRDefault="00E73DA7" w:rsidP="004B0BF7">
      <w:pPr>
        <w:widowControl w:val="0"/>
        <w:spacing w:line="276" w:lineRule="auto"/>
        <w:ind w:firstLine="280"/>
        <w:jc w:val="center"/>
        <w:rPr>
          <w:rFonts w:eastAsia="Century Schoolbook"/>
          <w:b/>
          <w:color w:val="000000"/>
          <w:lang w:val="uk-UA" w:eastAsia="uk-UA"/>
        </w:rPr>
      </w:pPr>
      <w:r w:rsidRPr="004B0BF7">
        <w:rPr>
          <w:rFonts w:eastAsia="Century Schoolbook"/>
          <w:b/>
          <w:color w:val="000000"/>
          <w:lang w:val="uk-UA" w:eastAsia="uk-UA"/>
        </w:rPr>
        <w:t>Вправа «Скринька непорозумінь»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формування навичок успішного розв’язання конфліктів.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Формуються малі групи (об’єднання за ви</w:t>
      </w:r>
      <w:r w:rsidRPr="00E73DA7">
        <w:rPr>
          <w:rFonts w:eastAsia="Century Schoolbook"/>
          <w:color w:val="000000"/>
          <w:lang w:val="uk-UA" w:eastAsia="uk-UA"/>
        </w:rPr>
        <w:softHyphen/>
        <w:t>бором різних видів цукерок). Один учасник із кожної команди витягає зі «скриньки не</w:t>
      </w:r>
      <w:r w:rsidRPr="00E73DA7">
        <w:rPr>
          <w:rFonts w:eastAsia="Century Schoolbook"/>
          <w:color w:val="000000"/>
          <w:lang w:val="uk-UA" w:eastAsia="uk-UA"/>
        </w:rPr>
        <w:softHyphen/>
        <w:t>порозумінь» опис певних ситуацій.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Кожна ситуація — це ситуація зародження своєрідного конфлікту. Знайдіть правильний вихід із ситуації, не спровокувавши конфлікт.</w:t>
      </w:r>
    </w:p>
    <w:p w:rsidR="00E73DA7" w:rsidRPr="00E73DA7" w:rsidRDefault="00E73DA7" w:rsidP="00F14872">
      <w:pPr>
        <w:widowControl w:val="0"/>
        <w:numPr>
          <w:ilvl w:val="0"/>
          <w:numId w:val="15"/>
        </w:numPr>
        <w:tabs>
          <w:tab w:val="left" w:pos="787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proofErr w:type="spellStart"/>
      <w:r w:rsidRPr="00E73DA7">
        <w:rPr>
          <w:rFonts w:eastAsia="Century Schoolbook"/>
          <w:i/>
          <w:iCs/>
          <w:color w:val="000000"/>
          <w:lang w:val="uk-UA" w:eastAsia="uk-UA"/>
        </w:rPr>
        <w:t>ша</w:t>
      </w:r>
      <w:proofErr w:type="spellEnd"/>
      <w:r w:rsidRPr="00E73DA7">
        <w:rPr>
          <w:rFonts w:eastAsia="Century Schoolbook"/>
          <w:i/>
          <w:iCs/>
          <w:color w:val="000000"/>
          <w:lang w:val="uk-UA" w:eastAsia="uk-UA"/>
        </w:rPr>
        <w:tab/>
        <w:t>ситуація.</w:t>
      </w:r>
      <w:r w:rsidRPr="00E73DA7">
        <w:rPr>
          <w:rFonts w:eastAsia="Century Schoolbook"/>
          <w:color w:val="000000"/>
          <w:lang w:val="uk-UA" w:eastAsia="uk-UA"/>
        </w:rPr>
        <w:t xml:space="preserve"> Один учень каже іншому: «Я ніколи не сидітиму з тобою за однією </w:t>
      </w:r>
      <w:r w:rsidRPr="00E73DA7">
        <w:rPr>
          <w:rFonts w:eastAsia="Century Schoolbook"/>
          <w:color w:val="000000"/>
          <w:lang w:eastAsia="uk-UA"/>
        </w:rPr>
        <w:t>пар</w:t>
      </w:r>
      <w:r w:rsidRPr="00E73DA7">
        <w:rPr>
          <w:rFonts w:eastAsia="Century Schoolbook"/>
          <w:color w:val="000000"/>
          <w:lang w:eastAsia="uk-UA"/>
        </w:rPr>
        <w:softHyphen/>
        <w:t>тою:</w:t>
      </w:r>
      <w:r w:rsidRPr="00E73DA7">
        <w:rPr>
          <w:rFonts w:eastAsia="Century Schoolbook"/>
          <w:color w:val="000000"/>
          <w:lang w:val="uk-UA" w:eastAsia="uk-UA"/>
        </w:rPr>
        <w:t xml:space="preserve"> розляжешся, як слон, а мені незручно писати!».</w:t>
      </w:r>
    </w:p>
    <w:p w:rsidR="00E73DA7" w:rsidRPr="00E73DA7" w:rsidRDefault="00E73DA7" w:rsidP="00E73DA7">
      <w:pPr>
        <w:widowControl w:val="0"/>
        <w:spacing w:after="9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Інший відповідає.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(допишіть).</w:t>
      </w:r>
    </w:p>
    <w:p w:rsidR="00E73DA7" w:rsidRPr="00E73DA7" w:rsidRDefault="00E73DA7" w:rsidP="00E73DA7">
      <w:pPr>
        <w:widowControl w:val="0"/>
        <w:spacing w:after="209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Прокоментуйте ситуацію.</w:t>
      </w:r>
    </w:p>
    <w:p w:rsidR="00E73DA7" w:rsidRPr="00E73DA7" w:rsidRDefault="00E73DA7" w:rsidP="00F14872">
      <w:pPr>
        <w:widowControl w:val="0"/>
        <w:numPr>
          <w:ilvl w:val="0"/>
          <w:numId w:val="15"/>
        </w:numPr>
        <w:tabs>
          <w:tab w:val="left" w:pos="730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га</w:t>
      </w:r>
      <w:r w:rsidRPr="00E73DA7">
        <w:rPr>
          <w:rFonts w:eastAsia="Century Schoolbook"/>
          <w:i/>
          <w:iCs/>
          <w:color w:val="000000"/>
          <w:lang w:val="uk-UA" w:eastAsia="uk-UA"/>
        </w:rPr>
        <w:tab/>
        <w:t>ситуація.</w:t>
      </w:r>
      <w:r w:rsidRPr="00E73DA7">
        <w:rPr>
          <w:rFonts w:eastAsia="Century Schoolbook"/>
          <w:color w:val="000000"/>
          <w:lang w:val="uk-UA" w:eastAsia="uk-UA"/>
        </w:rPr>
        <w:t xml:space="preserve"> Іде урок, учні виконують завдання. Раптом один учень починає сту</w:t>
      </w:r>
      <w:r w:rsidRPr="00E73DA7">
        <w:rPr>
          <w:rFonts w:eastAsia="Century Schoolbook"/>
          <w:color w:val="000000"/>
          <w:lang w:val="uk-UA" w:eastAsia="uk-UA"/>
        </w:rPr>
        <w:softHyphen/>
        <w:t>кати ручкою по парті. У</w:t>
      </w:r>
      <w:bookmarkStart w:id="20" w:name="_GoBack"/>
      <w:bookmarkEnd w:id="20"/>
      <w:r w:rsidRPr="00E73DA7">
        <w:rPr>
          <w:rFonts w:eastAsia="Century Schoolbook"/>
          <w:color w:val="000000"/>
          <w:lang w:val="uk-UA" w:eastAsia="uk-UA"/>
        </w:rPr>
        <w:t>читель робить за</w:t>
      </w:r>
      <w:r w:rsidRPr="00E73DA7">
        <w:rPr>
          <w:rFonts w:eastAsia="Century Schoolbook"/>
          <w:color w:val="000000"/>
          <w:lang w:val="uk-UA" w:eastAsia="uk-UA"/>
        </w:rPr>
        <w:softHyphen/>
        <w:t>уваження: «Сергію, не стукай, будь ласка, по парті, виконуй завдання».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Сергій відповідає: «Чому знову я? Знову крайній! Ви що, бачили?!».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after="9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Яка реакція вчителя на слова Сергія?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after="209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би вчинили ви у цій ситуації?</w:t>
      </w:r>
    </w:p>
    <w:p w:rsidR="00E73DA7" w:rsidRPr="00E73DA7" w:rsidRDefault="00E73DA7" w:rsidP="00F14872">
      <w:pPr>
        <w:widowControl w:val="0"/>
        <w:numPr>
          <w:ilvl w:val="0"/>
          <w:numId w:val="15"/>
        </w:numPr>
        <w:tabs>
          <w:tab w:val="left" w:pos="84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proofErr w:type="spellStart"/>
      <w:r w:rsidRPr="00E73DA7">
        <w:rPr>
          <w:rFonts w:eastAsia="Century Schoolbook"/>
          <w:i/>
          <w:iCs/>
          <w:color w:val="000000"/>
          <w:lang w:val="uk-UA" w:eastAsia="uk-UA"/>
        </w:rPr>
        <w:t>тя</w:t>
      </w:r>
      <w:proofErr w:type="spellEnd"/>
      <w:r w:rsidRPr="00E73DA7">
        <w:rPr>
          <w:rFonts w:eastAsia="Century Schoolbook"/>
          <w:i/>
          <w:iCs/>
          <w:color w:val="000000"/>
          <w:lang w:val="uk-UA" w:eastAsia="uk-UA"/>
        </w:rPr>
        <w:tab/>
        <w:t>ситуація.</w:t>
      </w:r>
      <w:r w:rsidRPr="00E73DA7">
        <w:rPr>
          <w:rFonts w:eastAsia="Century Schoolbook"/>
          <w:color w:val="000000"/>
          <w:lang w:val="uk-UA" w:eastAsia="uk-UA"/>
        </w:rPr>
        <w:t xml:space="preserve"> Мама прийшла з роботи і каже доньці: «Скільки можна говорити?!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Поприбирай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за собою, </w:t>
      </w:r>
      <w:proofErr w:type="spellStart"/>
      <w:r w:rsidRPr="00E73DA7">
        <w:rPr>
          <w:rFonts w:eastAsia="Century Schoolbook"/>
          <w:color w:val="000000"/>
          <w:lang w:val="uk-UA" w:eastAsia="uk-UA"/>
        </w:rPr>
        <w:t>порозкидала</w:t>
      </w:r>
      <w:proofErr w:type="spellEnd"/>
      <w:r w:rsidRPr="00E73DA7">
        <w:rPr>
          <w:rFonts w:eastAsia="Century Schoolbook"/>
          <w:color w:val="000000"/>
          <w:lang w:val="uk-UA" w:eastAsia="uk-UA"/>
        </w:rPr>
        <w:t xml:space="preserve"> все, неначе смерч пронісся у квартирі! Не дівчина, а не</w:t>
      </w:r>
      <w:r w:rsidRPr="00E73DA7">
        <w:rPr>
          <w:rFonts w:eastAsia="Century Schoolbook"/>
          <w:color w:val="000000"/>
          <w:lang w:val="uk-UA" w:eastAsia="uk-UA"/>
        </w:rPr>
        <w:softHyphen/>
        <w:t>щастя якесь! Кажеш, а їй, як об стіну горох!».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Яка реакція дівчини?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би вчинили ви на місці мами?</w:t>
      </w:r>
    </w:p>
    <w:p w:rsidR="00E73DA7" w:rsidRPr="00E73DA7" w:rsidRDefault="00E73DA7" w:rsidP="00F14872">
      <w:pPr>
        <w:widowControl w:val="0"/>
        <w:numPr>
          <w:ilvl w:val="0"/>
          <w:numId w:val="15"/>
        </w:numPr>
        <w:tabs>
          <w:tab w:val="left" w:pos="793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та</w:t>
      </w:r>
      <w:r w:rsidRPr="00E73DA7">
        <w:rPr>
          <w:rFonts w:eastAsia="Century Schoolbook"/>
          <w:i/>
          <w:iCs/>
          <w:color w:val="000000"/>
          <w:lang w:val="uk-UA" w:eastAsia="uk-UA"/>
        </w:rPr>
        <w:tab/>
        <w:t>ситуація.</w:t>
      </w:r>
      <w:r w:rsidRPr="00E73DA7">
        <w:rPr>
          <w:rFonts w:eastAsia="Century Schoolbook"/>
          <w:color w:val="000000"/>
          <w:lang w:val="uk-UA" w:eastAsia="uk-UA"/>
        </w:rPr>
        <w:t xml:space="preserve"> Учитель перевіряє домаш</w:t>
      </w:r>
      <w:r w:rsidRPr="00E73DA7">
        <w:rPr>
          <w:rFonts w:eastAsia="Century Schoolbook"/>
          <w:color w:val="000000"/>
          <w:lang w:val="uk-UA" w:eastAsia="uk-UA"/>
        </w:rPr>
        <w:softHyphen/>
        <w:t>нє завдання. Дійшла черга і до Олега. Андрій Іванович, перевіряючи роботу учня, сказав: «Та що ж це таке? Цей нездара знову не зро</w:t>
      </w:r>
      <w:r w:rsidRPr="00E73DA7">
        <w:rPr>
          <w:rFonts w:eastAsia="Century Schoolbook"/>
          <w:color w:val="000000"/>
          <w:lang w:val="uk-UA" w:eastAsia="uk-UA"/>
        </w:rPr>
        <w:softHyphen/>
        <w:t>бив, як слід, написав у зошиті так, що нічого не розбереш!».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Яка реакція учня?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би вчинили ви на місці вчителя?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Висновок ведучого:</w:t>
      </w:r>
      <w:r w:rsidRPr="00E73DA7">
        <w:rPr>
          <w:rFonts w:eastAsia="Century Schoolbook"/>
          <w:color w:val="000000"/>
          <w:lang w:val="uk-UA" w:eastAsia="uk-UA"/>
        </w:rPr>
        <w:t xml:space="preserve"> серед звичок, які по</w:t>
      </w:r>
      <w:r w:rsidRPr="00E73DA7">
        <w:rPr>
          <w:rFonts w:eastAsia="Century Schoolbook"/>
          <w:color w:val="000000"/>
          <w:lang w:val="uk-UA" w:eastAsia="uk-UA"/>
        </w:rPr>
        <w:softHyphen/>
        <w:t>роджують конфлікти між людьми, особливо поширеними є надмірна емоційність, агре</w:t>
      </w:r>
      <w:r w:rsidRPr="00E73DA7">
        <w:rPr>
          <w:rFonts w:eastAsia="Century Schoolbook"/>
          <w:color w:val="000000"/>
          <w:lang w:val="uk-UA" w:eastAsia="uk-UA"/>
        </w:rPr>
        <w:softHyphen/>
        <w:t>сивність, вимогливість, неувага до потреб та інтересів інших, невміння вислухати інших.</w:t>
      </w:r>
    </w:p>
    <w:p w:rsidR="00E73DA7" w:rsidRPr="00E73DA7" w:rsidRDefault="00E73DA7" w:rsidP="00E73DA7">
      <w:pPr>
        <w:widowControl w:val="0"/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Деструктивний спосіб мислення</w:t>
      </w:r>
      <w:r w:rsidRPr="00E73DA7">
        <w:rPr>
          <w:rFonts w:eastAsia="Century Schoolbook"/>
          <w:color w:val="000000"/>
          <w:lang w:val="uk-UA" w:eastAsia="uk-UA"/>
        </w:rPr>
        <w:t xml:space="preserve"> — розв’язання своїх проблем і конфліктів через насильство та агресію. Деструктивно мисли</w:t>
      </w:r>
      <w:r w:rsidRPr="00E73DA7">
        <w:rPr>
          <w:rFonts w:eastAsia="Century Schoolbook"/>
          <w:color w:val="000000"/>
          <w:lang w:val="uk-UA" w:eastAsia="uk-UA"/>
        </w:rPr>
        <w:softHyphen/>
        <w:t>ти — означає працювати у напрямку само</w:t>
      </w:r>
      <w:r w:rsidRPr="00E73DA7">
        <w:rPr>
          <w:rFonts w:eastAsia="Century Schoolbook"/>
          <w:color w:val="000000"/>
          <w:lang w:val="uk-UA" w:eastAsia="uk-UA"/>
        </w:rPr>
        <w:softHyphen/>
      </w:r>
      <w:r w:rsidRPr="00E73DA7">
        <w:rPr>
          <w:rFonts w:eastAsia="Century Schoolbook"/>
          <w:color w:val="000000"/>
          <w:lang w:val="uk-UA" w:eastAsia="uk-UA"/>
        </w:rPr>
        <w:lastRenderedPageBreak/>
        <w:t>знищення, а не самовдосконалення. Якщо ви прагнете для себе миру і любові, то ваш шлях — це свідомий контроль негативних думок і вчинків.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21" w:name="bookmark24"/>
      <w:r w:rsidRPr="004B0BF7">
        <w:rPr>
          <w:rFonts w:eastAsia="Century Schoolbook"/>
          <w:b/>
          <w:color w:val="000000"/>
          <w:lang w:val="uk-UA" w:eastAsia="uk-UA"/>
        </w:rPr>
        <w:t>Вправа «Австралійський дощ»</w:t>
      </w:r>
      <w:bookmarkEnd w:id="21"/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зменшення психологічного наван</w:t>
      </w:r>
      <w:r w:rsidRPr="00E73DA7">
        <w:rPr>
          <w:rFonts w:eastAsia="Century Schoolbook"/>
          <w:color w:val="000000"/>
          <w:lang w:val="uk-UA" w:eastAsia="uk-UA"/>
        </w:rPr>
        <w:softHyphen/>
        <w:t>таження учасників.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Психолог пропонує встати всім учасникам і повторювати рухи: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в Австралії здійнявся вітер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(ведучий потирає долоні);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починає крапати дощ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(плескання доло</w:t>
      </w:r>
      <w:r w:rsidRPr="00E73DA7">
        <w:rPr>
          <w:rFonts w:eastAsia="Century Schoolbook"/>
          <w:i/>
          <w:iCs/>
          <w:color w:val="000000"/>
          <w:lang w:val="uk-UA" w:eastAsia="uk-UA"/>
        </w:rPr>
        <w:softHyphen/>
        <w:t>нями по грудях);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починається справжня злива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(плескан</w:t>
      </w:r>
      <w:r w:rsidRPr="00E73DA7">
        <w:rPr>
          <w:rFonts w:eastAsia="Century Schoolbook"/>
          <w:i/>
          <w:iCs/>
          <w:color w:val="000000"/>
          <w:lang w:val="uk-UA" w:eastAsia="uk-UA"/>
        </w:rPr>
        <w:softHyphen/>
        <w:t>ня по стегнах);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а ось і град, справжня буря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(тупіт но</w:t>
      </w:r>
      <w:r w:rsidRPr="00E73DA7">
        <w:rPr>
          <w:rFonts w:eastAsia="Century Schoolbook"/>
          <w:i/>
          <w:iCs/>
          <w:color w:val="000000"/>
          <w:lang w:val="uk-UA" w:eastAsia="uk-UA"/>
        </w:rPr>
        <w:softHyphen/>
        <w:t>гами);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краплі падають на землю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(клацання пальцями);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86"/>
        </w:tabs>
        <w:spacing w:line="276" w:lineRule="auto"/>
        <w:ind w:left="20" w:righ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тихий шелест вітру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(потирання до</w:t>
      </w:r>
      <w:r w:rsidRPr="00E73DA7">
        <w:rPr>
          <w:rFonts w:eastAsia="Century Schoolbook"/>
          <w:i/>
          <w:iCs/>
          <w:color w:val="000000"/>
          <w:lang w:val="uk-UA" w:eastAsia="uk-UA"/>
        </w:rPr>
        <w:softHyphen/>
        <w:t>лонь);</w:t>
      </w:r>
    </w:p>
    <w:p w:rsidR="00E73DA7" w:rsidRPr="00E73DA7" w:rsidRDefault="00E73DA7" w:rsidP="00F14872">
      <w:pPr>
        <w:widowControl w:val="0"/>
        <w:numPr>
          <w:ilvl w:val="0"/>
          <w:numId w:val="8"/>
        </w:numPr>
        <w:tabs>
          <w:tab w:val="left" w:pos="578"/>
        </w:tabs>
        <w:spacing w:after="180"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сонце </w:t>
      </w:r>
      <w:r w:rsidRPr="00E73DA7">
        <w:rPr>
          <w:rFonts w:eastAsia="Century Schoolbook"/>
          <w:i/>
          <w:iCs/>
          <w:color w:val="000000"/>
          <w:lang w:val="uk-UA" w:eastAsia="uk-UA"/>
        </w:rPr>
        <w:t>(руки догори).</w:t>
      </w:r>
    </w:p>
    <w:p w:rsidR="00E73DA7" w:rsidRPr="004B0BF7" w:rsidRDefault="00E73DA7" w:rsidP="00E73DA7">
      <w:pPr>
        <w:keepNext/>
        <w:keepLines/>
        <w:widowControl w:val="0"/>
        <w:spacing w:line="276" w:lineRule="auto"/>
        <w:ind w:left="20" w:firstLine="280"/>
        <w:jc w:val="both"/>
        <w:outlineLvl w:val="3"/>
        <w:rPr>
          <w:rFonts w:eastAsia="Century Schoolbook"/>
          <w:b/>
          <w:color w:val="000000"/>
          <w:lang w:val="uk-UA" w:eastAsia="uk-UA"/>
        </w:rPr>
      </w:pPr>
      <w:bookmarkStart w:id="22" w:name="bookmark25"/>
      <w:r w:rsidRPr="004B0BF7">
        <w:rPr>
          <w:rFonts w:eastAsia="Century Schoolbook"/>
          <w:b/>
          <w:color w:val="000000"/>
          <w:lang w:val="uk-UA" w:eastAsia="uk-UA"/>
        </w:rPr>
        <w:t>Вправа «Ваш настрій і побажання»</w:t>
      </w:r>
      <w:bookmarkEnd w:id="22"/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створення позитивного настрою.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Усі учасники беруться за руки і по колу говорять про свої позитивні емоції та вислов</w:t>
      </w:r>
      <w:r w:rsidRPr="00E73DA7">
        <w:rPr>
          <w:rFonts w:eastAsia="Century Schoolbook"/>
          <w:color w:val="000000"/>
          <w:lang w:val="uk-UA" w:eastAsia="uk-UA"/>
        </w:rPr>
        <w:softHyphen/>
        <w:t>люють побажання іншим.</w:t>
      </w:r>
    </w:p>
    <w:p w:rsidR="00E73DA7" w:rsidRPr="00E941FD" w:rsidRDefault="00E73DA7" w:rsidP="00E941FD">
      <w:pPr>
        <w:widowControl w:val="0"/>
        <w:spacing w:line="276" w:lineRule="auto"/>
        <w:ind w:right="20"/>
        <w:jc w:val="center"/>
        <w:rPr>
          <w:rFonts w:eastAsia="Century Schoolbook"/>
          <w:b/>
          <w:color w:val="000000"/>
          <w:lang w:val="uk-UA" w:eastAsia="uk-UA"/>
        </w:rPr>
      </w:pPr>
      <w:r w:rsidRPr="00E941FD">
        <w:rPr>
          <w:rFonts w:eastAsia="Century Schoolbook"/>
          <w:b/>
          <w:color w:val="000000"/>
          <w:lang w:val="uk-UA" w:eastAsia="uk-UA"/>
        </w:rPr>
        <w:t>ЗАНЯТТЯ 12.</w:t>
      </w:r>
    </w:p>
    <w:p w:rsidR="00E73DA7" w:rsidRPr="00E941FD" w:rsidRDefault="00E73DA7" w:rsidP="00E941FD">
      <w:pPr>
        <w:widowControl w:val="0"/>
        <w:spacing w:line="276" w:lineRule="auto"/>
        <w:ind w:firstLine="280"/>
        <w:jc w:val="center"/>
        <w:rPr>
          <w:rFonts w:eastAsia="Century Schoolbook"/>
          <w:b/>
          <w:color w:val="000000"/>
          <w:lang w:val="uk-UA" w:eastAsia="uk-UA"/>
        </w:rPr>
      </w:pPr>
      <w:r w:rsidRPr="00E941FD">
        <w:rPr>
          <w:rFonts w:eastAsia="Century Schoolbook"/>
          <w:b/>
          <w:color w:val="000000"/>
          <w:lang w:val="uk-UA" w:eastAsia="uk-UA"/>
        </w:rPr>
        <w:t>Я І ВМІННЯ ДОЛАТИ КОНФЛІКТИ</w:t>
      </w:r>
    </w:p>
    <w:p w:rsidR="00E73DA7" w:rsidRPr="00E73DA7" w:rsidRDefault="00E73DA7" w:rsidP="00E73DA7">
      <w:pPr>
        <w:widowControl w:val="0"/>
        <w:spacing w:after="22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Сьогодні ми з вами знову зу</w:t>
      </w:r>
      <w:r w:rsidRPr="00E73DA7">
        <w:rPr>
          <w:rFonts w:eastAsia="Century Schoolbook"/>
          <w:color w:val="000000"/>
          <w:lang w:val="uk-UA" w:eastAsia="uk-UA"/>
        </w:rPr>
        <w:softHyphen/>
        <w:t>стрілися, щоб зрозуміти і повторити, що таке конфлікт, побачити, які є стратегії виходу з конфліктної ситуації. На попередньому за</w:t>
      </w:r>
      <w:r w:rsidRPr="00E73DA7">
        <w:rPr>
          <w:rFonts w:eastAsia="Century Schoolbook"/>
          <w:color w:val="000000"/>
          <w:lang w:val="uk-UA" w:eastAsia="uk-UA"/>
        </w:rPr>
        <w:softHyphen/>
        <w:t>нятті ми вже почали ознайомлюватися з цим, а сьогодні продовжимо.</w:t>
      </w:r>
    </w:p>
    <w:p w:rsidR="00E73DA7" w:rsidRPr="00E941FD" w:rsidRDefault="00E73DA7" w:rsidP="00E73DA7">
      <w:pPr>
        <w:keepNext/>
        <w:keepLines/>
        <w:widowControl w:val="0"/>
        <w:spacing w:line="276" w:lineRule="auto"/>
        <w:ind w:left="300" w:right="800"/>
        <w:outlineLvl w:val="3"/>
        <w:rPr>
          <w:rFonts w:eastAsia="Century Schoolbook"/>
          <w:b/>
          <w:color w:val="000000"/>
          <w:lang w:val="uk-UA" w:eastAsia="uk-UA"/>
        </w:rPr>
      </w:pPr>
      <w:bookmarkStart w:id="23" w:name="bookmark26"/>
      <w:r w:rsidRPr="00E941FD">
        <w:rPr>
          <w:rFonts w:eastAsia="Century Schoolbook"/>
          <w:b/>
          <w:color w:val="000000"/>
          <w:lang w:val="uk-UA" w:eastAsia="uk-UA"/>
        </w:rPr>
        <w:t>Вправа «Правила роботи у групі» Вправа «Корабель і вітер»</w:t>
      </w:r>
      <w:bookmarkEnd w:id="23"/>
    </w:p>
    <w:p w:rsidR="00E73DA7" w:rsidRPr="00E73DA7" w:rsidRDefault="00E73DA7" w:rsidP="00E73DA7">
      <w:pPr>
        <w:widowControl w:val="0"/>
        <w:spacing w:line="276" w:lineRule="auto"/>
        <w:ind w:right="20"/>
        <w:jc w:val="center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налаштування групи на роботу.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Уявіть собі, що ваш вітрильник пливе на хвилях, але раптом він зупинився. Давайте допоможемо йому і запросимо на до</w:t>
      </w:r>
      <w:r w:rsidRPr="00E73DA7">
        <w:rPr>
          <w:rFonts w:eastAsia="Century Schoolbook"/>
          <w:color w:val="000000"/>
          <w:lang w:val="uk-UA" w:eastAsia="uk-UA"/>
        </w:rPr>
        <w:softHyphen/>
        <w:t>помогу вітер. Удихніть у себе повітря, сильно втягніть щоки... А тепер голосно видихніть через рот повітря, нехай вирветься на волю ві</w:t>
      </w:r>
      <w:r w:rsidRPr="00E73DA7">
        <w:rPr>
          <w:rFonts w:eastAsia="Century Schoolbook"/>
          <w:color w:val="000000"/>
          <w:lang w:val="uk-UA" w:eastAsia="uk-UA"/>
        </w:rPr>
        <w:softHyphen/>
        <w:t>тер, який підганяє корабель. Давайте спробує</w:t>
      </w:r>
      <w:r w:rsidRPr="00E73DA7">
        <w:rPr>
          <w:rFonts w:eastAsia="Century Schoolbook"/>
          <w:color w:val="000000"/>
          <w:lang w:val="uk-UA" w:eastAsia="uk-UA"/>
        </w:rPr>
        <w:softHyphen/>
        <w:t>мо ще раз. Я хочу почути, як шумить вітер!</w:t>
      </w:r>
    </w:p>
    <w:p w:rsidR="00E73DA7" w:rsidRPr="00E73DA7" w:rsidRDefault="00E73DA7" w:rsidP="00E73DA7">
      <w:pPr>
        <w:widowControl w:val="0"/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Вправу можна повторити тричі.</w:t>
      </w:r>
    </w:p>
    <w:p w:rsidR="00E73DA7" w:rsidRPr="00E941FD" w:rsidRDefault="00E73DA7" w:rsidP="00E73DA7">
      <w:pPr>
        <w:keepNext/>
        <w:keepLines/>
        <w:widowControl w:val="0"/>
        <w:spacing w:line="276" w:lineRule="auto"/>
        <w:ind w:right="80"/>
        <w:jc w:val="center"/>
        <w:outlineLvl w:val="3"/>
        <w:rPr>
          <w:rFonts w:eastAsia="Century Schoolbook"/>
          <w:b/>
          <w:color w:val="000000"/>
          <w:lang w:val="uk-UA" w:eastAsia="uk-UA"/>
        </w:rPr>
      </w:pPr>
      <w:bookmarkStart w:id="24" w:name="bookmark27"/>
      <w:r w:rsidRPr="00E941FD">
        <w:rPr>
          <w:rFonts w:eastAsia="Century Schoolbook"/>
          <w:b/>
          <w:color w:val="000000"/>
          <w:lang w:val="uk-UA" w:eastAsia="uk-UA"/>
        </w:rPr>
        <w:t>Два горобчики</w:t>
      </w:r>
      <w:bookmarkEnd w:id="24"/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На дереві спокійно сиділи два горобчи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ки. Один — угорі, а другий — нижче. </w:t>
      </w:r>
      <w:r w:rsidRPr="00E73DA7">
        <w:rPr>
          <w:rFonts w:eastAsia="Century Schoolbook"/>
          <w:color w:val="000000"/>
          <w:lang w:eastAsia="uk-UA"/>
        </w:rPr>
        <w:t>Че</w:t>
      </w:r>
      <w:r w:rsidRPr="00E73DA7">
        <w:rPr>
          <w:rFonts w:eastAsia="Century Schoolbook"/>
          <w:color w:val="000000"/>
          <w:lang w:eastAsia="uk-UA"/>
        </w:rPr>
        <w:softHyphen/>
        <w:t>рез</w:t>
      </w:r>
      <w:r w:rsidRPr="00E73DA7">
        <w:rPr>
          <w:rFonts w:eastAsia="Century Schoolbook"/>
          <w:color w:val="000000"/>
          <w:lang w:val="uk-UA" w:eastAsia="uk-UA"/>
        </w:rPr>
        <w:t xml:space="preserve"> якийсь час один горобчик, який сидів на вершечку, щоб якось розпочати розмову, сказав: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0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Яке гарне зелене листячко !</w:t>
      </w:r>
    </w:p>
    <w:p w:rsidR="00E73DA7" w:rsidRPr="00E73DA7" w:rsidRDefault="00E73DA7" w:rsidP="00E941FD">
      <w:pPr>
        <w:widowControl w:val="0"/>
        <w:spacing w:line="276" w:lineRule="auto"/>
        <w:ind w:right="20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Горобчик, який сидів нижче, зрозумів ці</w:t>
      </w:r>
      <w:r w:rsidR="00E941FD">
        <w:rPr>
          <w:rFonts w:eastAsia="Century Schoolbook"/>
          <w:color w:val="000000"/>
          <w:lang w:val="uk-UA" w:eastAsia="uk-UA"/>
        </w:rPr>
        <w:t xml:space="preserve"> </w:t>
      </w:r>
      <w:r w:rsidRPr="00E73DA7">
        <w:rPr>
          <w:rFonts w:eastAsia="Century Schoolbook"/>
          <w:color w:val="000000"/>
          <w:lang w:val="uk-UA" w:eastAsia="uk-UA"/>
        </w:rPr>
        <w:t>слова як виклик і одразу ж відповів: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8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Чи ти сліпий?! Хіба не бачиш, що воно сіро-біле?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4"/>
        </w:tabs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То ти сліпий! Листя — зелене.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Горобчик знизу, певний, що правда на йо</w:t>
      </w:r>
      <w:r w:rsidRPr="00E73DA7">
        <w:rPr>
          <w:rFonts w:eastAsia="Century Schoolbook"/>
          <w:color w:val="000000"/>
          <w:lang w:val="uk-UA" w:eastAsia="uk-UA"/>
        </w:rPr>
        <w:softHyphen/>
        <w:t>го боці, зацвірінькав: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8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Закладаюся пір’ям мого хвоста, що лис</w:t>
      </w:r>
      <w:r w:rsidRPr="00E73DA7">
        <w:rPr>
          <w:rFonts w:eastAsia="Century Schoolbook"/>
          <w:color w:val="000000"/>
          <w:lang w:val="uk-UA" w:eastAsia="uk-UA"/>
        </w:rPr>
        <w:softHyphen/>
        <w:t>тя сіро-біле. Ти нічого не розумієш, ти — дур</w:t>
      </w:r>
      <w:r w:rsidRPr="00E73DA7">
        <w:rPr>
          <w:rFonts w:eastAsia="Century Schoolbook"/>
          <w:color w:val="000000"/>
          <w:lang w:val="uk-UA" w:eastAsia="uk-UA"/>
        </w:rPr>
        <w:softHyphen/>
        <w:t>ний.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Горобчик, який сидів на вершечку, роз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сердився і з усієї сили кинувся на свого </w:t>
      </w:r>
      <w:r w:rsidRPr="00E73DA7">
        <w:rPr>
          <w:rFonts w:eastAsia="Century Schoolbook"/>
          <w:color w:val="000000"/>
          <w:lang w:eastAsia="uk-UA"/>
        </w:rPr>
        <w:t>во</w:t>
      </w:r>
      <w:r w:rsidRPr="00E73DA7">
        <w:rPr>
          <w:rFonts w:eastAsia="Century Schoolbook"/>
          <w:color w:val="000000"/>
          <w:lang w:eastAsia="uk-UA"/>
        </w:rPr>
        <w:softHyphen/>
        <w:t>рога,</w:t>
      </w:r>
      <w:r w:rsidRPr="00E73DA7">
        <w:rPr>
          <w:rFonts w:eastAsia="Century Schoolbook"/>
          <w:color w:val="000000"/>
          <w:lang w:val="uk-UA" w:eastAsia="uk-UA"/>
        </w:rPr>
        <w:t xml:space="preserve"> щоб відповісти. Але перш ніж почати двобій, вони обидва поглянули вгору. Го</w:t>
      </w:r>
      <w:r w:rsidRPr="00E73DA7">
        <w:rPr>
          <w:rFonts w:eastAsia="Century Schoolbook"/>
          <w:color w:val="000000"/>
          <w:lang w:val="uk-UA" w:eastAsia="uk-UA"/>
        </w:rPr>
        <w:softHyphen/>
        <w:t>робчик, який злетів із вершечка, здивовано скрикнув: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6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 xml:space="preserve">Дивись, дивись! Листя справді </w:t>
      </w:r>
      <w:r w:rsidR="008443E9" w:rsidRPr="00E73DA7">
        <w:rPr>
          <w:rFonts w:eastAsia="Century Schoolbook"/>
          <w:color w:val="000000"/>
          <w:lang w:val="uk-UA" w:eastAsia="uk-UA"/>
        </w:rPr>
        <w:t>сіро -</w:t>
      </w:r>
      <w:r w:rsidRPr="00E73DA7">
        <w:rPr>
          <w:rFonts w:eastAsia="Century Schoolbook"/>
          <w:color w:val="000000"/>
          <w:lang w:val="uk-UA" w:eastAsia="uk-UA"/>
        </w:rPr>
        <w:t xml:space="preserve"> біле!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 потім додав: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47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А ходи зі мною на вершечок, — і вони разом стрибнули туди.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30"/>
        </w:tabs>
        <w:spacing w:after="180" w:line="276" w:lineRule="auto"/>
        <w:ind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Дивись, дивись! Листя справді зелене!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lastRenderedPageBreak/>
        <w:t>Обговорення.</w:t>
      </w:r>
      <w:r w:rsidRPr="00E73DA7">
        <w:rPr>
          <w:rFonts w:eastAsia="Century Schoolbook"/>
          <w:color w:val="000000"/>
          <w:lang w:val="uk-UA" w:eastAsia="uk-UA"/>
        </w:rPr>
        <w:t xml:space="preserve"> Отже, послухавши притчу, що ми можемо сказати? Не осуджуй нікого, якщо ти не жив його життям.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Діти, ми бачимо, як виник конфлікт, тобто зіткнулися протилежні погляди, дум</w:t>
      </w:r>
      <w:r w:rsidRPr="00E73DA7">
        <w:rPr>
          <w:rFonts w:eastAsia="Century Schoolbook"/>
          <w:color w:val="000000"/>
          <w:lang w:val="uk-UA" w:eastAsia="uk-UA"/>
        </w:rPr>
        <w:softHyphen/>
        <w:t>ки щодо ситуації. Небезпека конфліктів у тому, що вони супроводжуються різними негативними емоціями. Якщо конфлікт не вирішується своєчасно, це може при</w:t>
      </w:r>
      <w:r w:rsidRPr="00E73DA7">
        <w:rPr>
          <w:rFonts w:eastAsia="Century Schoolbook"/>
          <w:color w:val="000000"/>
          <w:lang w:val="uk-UA" w:eastAsia="uk-UA"/>
        </w:rPr>
        <w:softHyphen/>
        <w:t>звести до неврозів, стійкого розладу сто</w:t>
      </w:r>
      <w:r w:rsidRPr="00E73DA7">
        <w:rPr>
          <w:rFonts w:eastAsia="Century Schoolbook"/>
          <w:color w:val="000000"/>
          <w:lang w:val="uk-UA" w:eastAsia="uk-UA"/>
        </w:rPr>
        <w:softHyphen/>
        <w:t>сунків між людьми. У конфліктів висока психологічна ціна — розмаїття негатив</w:t>
      </w:r>
      <w:r w:rsidRPr="00E73DA7">
        <w:rPr>
          <w:rFonts w:eastAsia="Century Schoolbook"/>
          <w:color w:val="000000"/>
          <w:lang w:val="uk-UA" w:eastAsia="uk-UA"/>
        </w:rPr>
        <w:softHyphen/>
        <w:t>них емоцій, стресів, переживань. Щоб управляти конфліктами, необхідно добре розуміти стратегії виходу з конфліктної ситуації.</w:t>
      </w:r>
    </w:p>
    <w:p w:rsidR="00E73DA7" w:rsidRPr="00E941FD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941FD">
        <w:rPr>
          <w:rFonts w:eastAsia="Century Schoolbook"/>
          <w:b/>
          <w:color w:val="000000"/>
          <w:lang w:val="uk-UA" w:eastAsia="uk-UA"/>
        </w:rPr>
        <w:t>Вправа «Розв’язати проблему»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опрацювання конструктивних стратегій виходу з конфліктних ситуацій.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Ведучий ділить учасників на три групи.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Перша група — підлітки, друга — «бать</w:t>
      </w:r>
      <w:r w:rsidRPr="00E73DA7">
        <w:rPr>
          <w:rFonts w:eastAsia="Century Schoolbook"/>
          <w:color w:val="000000"/>
          <w:lang w:val="uk-UA" w:eastAsia="uk-UA"/>
        </w:rPr>
        <w:softHyphen/>
        <w:t>ки», третя — «вчителі».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 1.</w:t>
      </w:r>
      <w:r w:rsidRPr="00E73DA7">
        <w:rPr>
          <w:rFonts w:eastAsia="Century Schoolbook"/>
          <w:color w:val="000000"/>
          <w:lang w:val="uk-UA" w:eastAsia="uk-UA"/>
        </w:rPr>
        <w:t xml:space="preserve"> Визначити причини, що по</w:t>
      </w:r>
      <w:r w:rsidRPr="00E73DA7">
        <w:rPr>
          <w:rFonts w:eastAsia="Century Schoolbook"/>
          <w:color w:val="000000"/>
          <w:lang w:val="uk-UA" w:eastAsia="uk-UA"/>
        </w:rPr>
        <w:softHyphen/>
        <w:t>роджують конфліктну ситуацію.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 2.</w:t>
      </w:r>
      <w:r w:rsidRPr="00E73DA7">
        <w:rPr>
          <w:rFonts w:eastAsia="Century Schoolbook"/>
          <w:color w:val="000000"/>
          <w:lang w:val="uk-UA" w:eastAsia="uk-UA"/>
        </w:rPr>
        <w:t xml:space="preserve"> Згадати конфліктну ситуацію і програти її.</w:t>
      </w:r>
    </w:p>
    <w:p w:rsidR="00E73DA7" w:rsidRPr="00E73DA7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Завдання 3.</w:t>
      </w:r>
      <w:r w:rsidRPr="00E73DA7">
        <w:rPr>
          <w:rFonts w:eastAsia="Century Schoolbook"/>
          <w:color w:val="000000"/>
          <w:lang w:val="uk-UA" w:eastAsia="uk-UA"/>
        </w:rPr>
        <w:t xml:space="preserve"> Кожна група обирає одну проблему і пропонує шляхи її вирішення, використовуючи отримані знання.</w:t>
      </w:r>
    </w:p>
    <w:p w:rsidR="00E73DA7" w:rsidRPr="00E73DA7" w:rsidRDefault="00E73DA7" w:rsidP="00E73DA7">
      <w:pPr>
        <w:widowControl w:val="0"/>
        <w:spacing w:line="276" w:lineRule="auto"/>
        <w:ind w:left="20"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ви почувалися під час гри?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0"/>
        </w:tabs>
        <w:spacing w:after="180" w:line="276" w:lineRule="auto"/>
        <w:ind w:lef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почуваєтеся після її завершення?</w:t>
      </w:r>
    </w:p>
    <w:p w:rsidR="00E73DA7" w:rsidRPr="00E941FD" w:rsidRDefault="00E73DA7" w:rsidP="00E73DA7">
      <w:pPr>
        <w:widowControl w:val="0"/>
        <w:spacing w:line="276" w:lineRule="auto"/>
        <w:ind w:left="20" w:right="20"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941FD">
        <w:rPr>
          <w:rFonts w:eastAsia="Century Schoolbook"/>
          <w:b/>
          <w:color w:val="000000"/>
          <w:lang w:val="uk-UA" w:eastAsia="uk-UA"/>
        </w:rPr>
        <w:t>Вправа «Способи виходу з конфліктної ситуації»</w:t>
      </w:r>
    </w:p>
    <w:p w:rsidR="00E73DA7" w:rsidRPr="00E73DA7" w:rsidRDefault="00E73DA7" w:rsidP="00F14872">
      <w:pPr>
        <w:widowControl w:val="0"/>
        <w:numPr>
          <w:ilvl w:val="0"/>
          <w:numId w:val="16"/>
        </w:numPr>
        <w:tabs>
          <w:tab w:val="left" w:pos="558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941FD">
        <w:rPr>
          <w:rFonts w:eastAsia="Century Schoolbook"/>
          <w:b/>
          <w:i/>
          <w:iCs/>
          <w:color w:val="000000"/>
          <w:lang w:val="uk-UA" w:eastAsia="uk-UA"/>
        </w:rPr>
        <w:t>«Черепаха</w:t>
      </w:r>
      <w:r w:rsidRPr="00E73DA7">
        <w:rPr>
          <w:rFonts w:eastAsia="Century Schoolbook"/>
          <w:i/>
          <w:iCs/>
          <w:color w:val="000000"/>
          <w:lang w:val="uk-UA" w:eastAsia="uk-UA"/>
        </w:rPr>
        <w:t>»</w:t>
      </w:r>
      <w:r w:rsidRPr="00E73DA7">
        <w:rPr>
          <w:rFonts w:eastAsia="Century Schoolbook"/>
          <w:color w:val="000000"/>
          <w:lang w:val="uk-UA" w:eastAsia="uk-UA"/>
        </w:rPr>
        <w:t xml:space="preserve"> (ухиляння). «Черепахи» втікають і ховаються у свій панцир, щоб уникнути конфлікту. Вони відмовляються від власних цілей і тримаються осторонь як від суперечливих питань, через які ви</w:t>
      </w:r>
      <w:r w:rsidRPr="00E73DA7">
        <w:rPr>
          <w:rFonts w:eastAsia="Century Schoolbook"/>
          <w:color w:val="000000"/>
          <w:lang w:val="uk-UA" w:eastAsia="uk-UA"/>
        </w:rPr>
        <w:softHyphen/>
        <w:t>никає конфлікт, так і від людей, причетних до суперечки. Вони вважають, що вирішува</w:t>
      </w:r>
      <w:r w:rsidRPr="00E73DA7">
        <w:rPr>
          <w:rFonts w:eastAsia="Century Schoolbook"/>
          <w:color w:val="000000"/>
          <w:lang w:val="uk-UA" w:eastAsia="uk-UA"/>
        </w:rPr>
        <w:softHyphen/>
        <w:t>ти конфлікт — річ безнадійна. Їм легше втек</w:t>
      </w:r>
      <w:r w:rsidRPr="00E73DA7">
        <w:rPr>
          <w:rFonts w:eastAsia="Century Schoolbook"/>
          <w:color w:val="000000"/>
          <w:lang w:val="uk-UA" w:eastAsia="uk-UA"/>
        </w:rPr>
        <w:softHyphen/>
        <w:t>ти (фізично чи психологічно) від конфлікту, ніж зустрітися з ним.</w:t>
      </w:r>
    </w:p>
    <w:p w:rsidR="00E73DA7" w:rsidRPr="00E73DA7" w:rsidRDefault="00E73DA7" w:rsidP="00F14872">
      <w:pPr>
        <w:widowControl w:val="0"/>
        <w:numPr>
          <w:ilvl w:val="0"/>
          <w:numId w:val="16"/>
        </w:numPr>
        <w:tabs>
          <w:tab w:val="left" w:pos="562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941FD">
        <w:rPr>
          <w:rFonts w:eastAsia="Century Schoolbook"/>
          <w:b/>
          <w:i/>
          <w:iCs/>
          <w:color w:val="000000"/>
          <w:lang w:val="uk-UA" w:eastAsia="uk-UA"/>
        </w:rPr>
        <w:t>«Акула»</w:t>
      </w:r>
      <w:r w:rsidRPr="00E73DA7">
        <w:rPr>
          <w:rFonts w:eastAsia="Century Schoolbook"/>
          <w:color w:val="000000"/>
          <w:lang w:val="uk-UA" w:eastAsia="uk-UA"/>
        </w:rPr>
        <w:t xml:space="preserve"> (примус). «Акули» нама</w:t>
      </w:r>
      <w:r w:rsidRPr="00E73DA7">
        <w:rPr>
          <w:rFonts w:eastAsia="Century Schoolbook"/>
          <w:color w:val="000000"/>
          <w:lang w:val="uk-UA" w:eastAsia="uk-UA"/>
        </w:rPr>
        <w:softHyphen/>
        <w:t>гаються переконати опонентів, силоміць примусити їх розв’язувати конфлікт. Для «акул» найголовніше — власні цілі, а сто</w:t>
      </w:r>
      <w:r w:rsidRPr="00E73DA7">
        <w:rPr>
          <w:rFonts w:eastAsia="Century Schoolbook"/>
          <w:color w:val="000000"/>
          <w:lang w:val="uk-UA" w:eastAsia="uk-UA"/>
        </w:rPr>
        <w:softHyphen/>
        <w:t>сунки з людиною для них другорядні. Вони будь-якою ціною готові досягати свого. Їх мало хвилює, чи вони комусь подобаються. «Акули» переконані, що конфлікти вирішу</w:t>
      </w:r>
      <w:r w:rsidRPr="00E73DA7">
        <w:rPr>
          <w:rFonts w:eastAsia="Century Schoolbook"/>
          <w:color w:val="000000"/>
          <w:lang w:val="uk-UA" w:eastAsia="uk-UA"/>
        </w:rPr>
        <w:softHyphen/>
        <w:t>ються тоді, коли хтось перемагає. Вони нама</w:t>
      </w:r>
      <w:r w:rsidRPr="00E73DA7">
        <w:rPr>
          <w:rFonts w:eastAsia="Century Schoolbook"/>
          <w:color w:val="000000"/>
          <w:lang w:val="uk-UA" w:eastAsia="uk-UA"/>
        </w:rPr>
        <w:softHyphen/>
        <w:t>гаються здобути перемогу, приголомшуючи суперників, нападаючи раптово, а також залякуючи або погрожуючи їм із позиції сили.</w:t>
      </w:r>
    </w:p>
    <w:p w:rsidR="00E73DA7" w:rsidRPr="00E73DA7" w:rsidRDefault="00E73DA7" w:rsidP="00F14872">
      <w:pPr>
        <w:widowControl w:val="0"/>
        <w:numPr>
          <w:ilvl w:val="0"/>
          <w:numId w:val="16"/>
        </w:numPr>
        <w:tabs>
          <w:tab w:val="left" w:pos="553"/>
        </w:tabs>
        <w:spacing w:after="180" w:line="276" w:lineRule="auto"/>
        <w:ind w:left="20" w:right="20" w:firstLine="280"/>
        <w:jc w:val="both"/>
        <w:rPr>
          <w:rFonts w:eastAsia="Century Schoolbook"/>
          <w:color w:val="000000"/>
          <w:lang w:val="uk-UA" w:eastAsia="uk-UA"/>
        </w:rPr>
      </w:pPr>
      <w:r w:rsidRPr="00E941FD">
        <w:rPr>
          <w:rFonts w:eastAsia="Century Schoolbook"/>
          <w:b/>
          <w:i/>
          <w:iCs/>
          <w:color w:val="000000"/>
          <w:lang w:val="uk-UA" w:eastAsia="uk-UA"/>
        </w:rPr>
        <w:t>«Плюшевий ведмедик»</w:t>
      </w:r>
      <w:r w:rsidRPr="00E73DA7">
        <w:rPr>
          <w:rFonts w:eastAsia="Century Schoolbook"/>
          <w:color w:val="000000"/>
          <w:lang w:val="uk-UA" w:eastAsia="uk-UA"/>
        </w:rPr>
        <w:t xml:space="preserve"> (згладжуван</w:t>
      </w:r>
      <w:r w:rsidRPr="00E73DA7">
        <w:rPr>
          <w:rFonts w:eastAsia="Century Schoolbook"/>
          <w:color w:val="000000"/>
          <w:lang w:val="uk-UA" w:eastAsia="uk-UA"/>
        </w:rPr>
        <w:softHyphen/>
        <w:t>ня). Для «ведмедиків» найголовніше — хо</w:t>
      </w:r>
      <w:r w:rsidRPr="00E73DA7">
        <w:rPr>
          <w:rFonts w:eastAsia="Century Schoolbook"/>
          <w:color w:val="000000"/>
          <w:lang w:val="uk-UA" w:eastAsia="uk-UA"/>
        </w:rPr>
        <w:softHyphen/>
        <w:t>роші стосунки, а власні цілі не мають для них великого значення. Вони прагнуть усім подобатися, щоб усі їх любили й ці</w:t>
      </w:r>
      <w:r w:rsidRPr="00E73DA7">
        <w:rPr>
          <w:rFonts w:eastAsia="Century Schoolbook"/>
          <w:color w:val="000000"/>
          <w:lang w:val="uk-UA" w:eastAsia="uk-UA"/>
        </w:rPr>
        <w:softHyphen/>
        <w:t>нували.</w:t>
      </w:r>
    </w:p>
    <w:p w:rsidR="00E73DA7" w:rsidRPr="00E73DA7" w:rsidRDefault="00E73DA7" w:rsidP="00F14872">
      <w:pPr>
        <w:widowControl w:val="0"/>
        <w:numPr>
          <w:ilvl w:val="0"/>
          <w:numId w:val="16"/>
        </w:numPr>
        <w:tabs>
          <w:tab w:val="left" w:pos="533"/>
        </w:tabs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941FD">
        <w:rPr>
          <w:rFonts w:eastAsia="Century Schoolbook"/>
          <w:b/>
          <w:i/>
          <w:iCs/>
          <w:color w:val="000000"/>
          <w:lang w:val="uk-UA" w:eastAsia="uk-UA"/>
        </w:rPr>
        <w:t>«Лисиця»</w:t>
      </w:r>
      <w:r w:rsidRPr="00E941FD">
        <w:rPr>
          <w:rFonts w:eastAsia="Century Schoolbook"/>
          <w:b/>
          <w:color w:val="000000"/>
          <w:lang w:val="uk-UA" w:eastAsia="uk-UA"/>
        </w:rPr>
        <w:t xml:space="preserve"> (компроміс).</w:t>
      </w:r>
      <w:r w:rsidRPr="00E73DA7">
        <w:rPr>
          <w:rFonts w:eastAsia="Century Schoolbook"/>
          <w:color w:val="000000"/>
          <w:lang w:val="uk-UA" w:eastAsia="uk-UA"/>
        </w:rPr>
        <w:t xml:space="preserve"> «Лисиці» не</w:t>
      </w:r>
      <w:r w:rsidRPr="00E73DA7">
        <w:rPr>
          <w:rFonts w:eastAsia="Century Schoolbook"/>
          <w:color w:val="000000"/>
          <w:lang w:val="uk-UA" w:eastAsia="uk-UA"/>
        </w:rPr>
        <w:softHyphen/>
        <w:t>вибагливі як у своїх цілях, так і в стосунках із людьми. «Лисиці» шукають компромісу. Вони жертвують частиною своїх домагань під час конфлікту й переконують іншого по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ступитися теж якоюсь частиною своїх цілей. Вони шукають такого рішення, щоб обидві сторони отримали </w:t>
      </w:r>
      <w:r w:rsidRPr="00E73DA7">
        <w:rPr>
          <w:rFonts w:eastAsia="Century Schoolbook"/>
          <w:color w:val="000000"/>
          <w:lang w:eastAsia="uk-UA"/>
        </w:rPr>
        <w:t xml:space="preserve">«золоту середину». </w:t>
      </w:r>
      <w:r w:rsidRPr="00E73DA7">
        <w:rPr>
          <w:rFonts w:eastAsia="Century Schoolbook"/>
          <w:color w:val="000000"/>
          <w:lang w:val="uk-UA" w:eastAsia="uk-UA"/>
        </w:rPr>
        <w:t>Вони готові пожертвувати заради досягнення зго</w:t>
      </w:r>
      <w:r w:rsidRPr="00E73DA7">
        <w:rPr>
          <w:rFonts w:eastAsia="Century Schoolbook"/>
          <w:color w:val="000000"/>
          <w:lang w:val="uk-UA" w:eastAsia="uk-UA"/>
        </w:rPr>
        <w:softHyphen/>
        <w:t>ди для спільного добра як частиною своїх домагань, так і стосунками.</w:t>
      </w:r>
    </w:p>
    <w:p w:rsidR="00E73DA7" w:rsidRPr="00E73DA7" w:rsidRDefault="00E73DA7" w:rsidP="00F14872">
      <w:pPr>
        <w:widowControl w:val="0"/>
        <w:numPr>
          <w:ilvl w:val="0"/>
          <w:numId w:val="16"/>
        </w:numPr>
        <w:tabs>
          <w:tab w:val="left" w:pos="528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941FD">
        <w:rPr>
          <w:rFonts w:eastAsia="Century Schoolbook"/>
          <w:b/>
          <w:i/>
          <w:iCs/>
          <w:color w:val="000000"/>
          <w:lang w:val="uk-UA" w:eastAsia="uk-UA"/>
        </w:rPr>
        <w:t>«Сова»</w:t>
      </w:r>
      <w:r w:rsidRPr="00E941FD">
        <w:rPr>
          <w:rFonts w:eastAsia="Century Schoolbook"/>
          <w:b/>
          <w:color w:val="000000"/>
          <w:lang w:val="uk-UA" w:eastAsia="uk-UA"/>
        </w:rPr>
        <w:t xml:space="preserve"> (переговори).</w:t>
      </w:r>
      <w:r w:rsidRPr="00E73DA7">
        <w:rPr>
          <w:rFonts w:eastAsia="Century Schoolbook"/>
          <w:color w:val="000000"/>
          <w:lang w:val="uk-UA" w:eastAsia="uk-UA"/>
        </w:rPr>
        <w:t xml:space="preserve"> «Сови» дуже ви</w:t>
      </w:r>
      <w:r w:rsidRPr="00E73DA7">
        <w:rPr>
          <w:rFonts w:eastAsia="Century Schoolbook"/>
          <w:color w:val="000000"/>
          <w:lang w:val="uk-UA" w:eastAsia="uk-UA"/>
        </w:rPr>
        <w:softHyphen/>
        <w:t>соко цінують власні цілі і стосунки. Вони розглядають конфлікт як проблему, яку тре</w:t>
      </w:r>
      <w:r w:rsidRPr="00E73DA7">
        <w:rPr>
          <w:rFonts w:eastAsia="Century Schoolbook"/>
          <w:color w:val="000000"/>
          <w:lang w:val="uk-UA" w:eastAsia="uk-UA"/>
        </w:rPr>
        <w:softHyphen/>
        <w:t>ба розв’язати, і шукають таке рішення, яке б задовольнило і їхні власні цілі, і цілі влас</w:t>
      </w:r>
      <w:r w:rsidRPr="00E73DA7">
        <w:rPr>
          <w:rFonts w:eastAsia="Century Schoolbook"/>
          <w:color w:val="000000"/>
          <w:lang w:val="uk-UA" w:eastAsia="uk-UA"/>
        </w:rPr>
        <w:softHyphen/>
        <w:t>ної сторони. «Сови» сприймають конфлікти як засіб поліпшення стосунків шляхом пос</w:t>
      </w:r>
      <w:r w:rsidRPr="00E73DA7">
        <w:rPr>
          <w:rFonts w:eastAsia="Century Schoolbook"/>
          <w:color w:val="000000"/>
          <w:lang w:val="uk-UA" w:eastAsia="uk-UA"/>
        </w:rPr>
        <w:softHyphen/>
        <w:t xml:space="preserve">лаблення напруження між двома людьми. «Сови» не </w:t>
      </w:r>
      <w:r w:rsidRPr="00E73DA7">
        <w:rPr>
          <w:rFonts w:eastAsia="Century Schoolbook"/>
          <w:color w:val="000000"/>
          <w:lang w:val="uk-UA" w:eastAsia="uk-UA"/>
        </w:rPr>
        <w:lastRenderedPageBreak/>
        <w:t>заспокояться, доки не буде знай</w:t>
      </w:r>
      <w:r w:rsidRPr="00E73DA7">
        <w:rPr>
          <w:rFonts w:eastAsia="Century Schoolbook"/>
          <w:color w:val="000000"/>
          <w:lang w:val="uk-UA" w:eastAsia="uk-UA"/>
        </w:rPr>
        <w:softHyphen/>
        <w:t>дено рішення, яке б задовольнило й їх самих, і іншого.</w:t>
      </w:r>
    </w:p>
    <w:p w:rsidR="00E73DA7" w:rsidRPr="00E73DA7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i/>
          <w:iCs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Обговорення:</w:t>
      </w:r>
    </w:p>
    <w:p w:rsidR="00E73DA7" w:rsidRPr="00E73DA7" w:rsidRDefault="00E73DA7" w:rsidP="00F14872">
      <w:pPr>
        <w:widowControl w:val="0"/>
        <w:numPr>
          <w:ilvl w:val="0"/>
          <w:numId w:val="12"/>
        </w:numPr>
        <w:tabs>
          <w:tab w:val="left" w:pos="552"/>
        </w:tabs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Як ви думаєте, яка стратегія найпра</w:t>
      </w:r>
      <w:r w:rsidRPr="00E73DA7">
        <w:rPr>
          <w:rFonts w:eastAsia="Century Schoolbook"/>
          <w:color w:val="000000"/>
          <w:lang w:val="uk-UA" w:eastAsia="uk-UA"/>
        </w:rPr>
        <w:softHyphen/>
        <w:t>вильніша?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Підбиття підсумків.</w:t>
      </w:r>
      <w:r w:rsidRPr="00E73DA7">
        <w:rPr>
          <w:rFonts w:eastAsia="Century Schoolbook"/>
          <w:color w:val="000000"/>
          <w:lang w:val="uk-UA" w:eastAsia="uk-UA"/>
        </w:rPr>
        <w:t xml:space="preserve"> Усе залежить від ситуації, в якій ми опинилися.</w:t>
      </w:r>
    </w:p>
    <w:p w:rsidR="00E73DA7" w:rsidRPr="00E941FD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941FD">
        <w:rPr>
          <w:rFonts w:eastAsia="Century Schoolbook"/>
          <w:b/>
          <w:color w:val="000000"/>
          <w:lang w:val="uk-UA" w:eastAsia="uk-UA"/>
        </w:rPr>
        <w:t>Вправа «Маятник»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зняття напруження після отрима</w:t>
      </w:r>
      <w:r w:rsidRPr="00E73DA7">
        <w:rPr>
          <w:rFonts w:eastAsia="Century Schoolbook"/>
          <w:color w:val="000000"/>
          <w:lang w:val="uk-UA" w:eastAsia="uk-UA"/>
        </w:rPr>
        <w:softHyphen/>
        <w:t>них знань.</w:t>
      </w:r>
    </w:p>
    <w:p w:rsidR="00E73DA7" w:rsidRPr="00E73DA7" w:rsidRDefault="00E73DA7" w:rsidP="00E73DA7">
      <w:pPr>
        <w:widowControl w:val="0"/>
        <w:spacing w:after="180"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color w:val="000000"/>
          <w:lang w:val="uk-UA" w:eastAsia="uk-UA"/>
        </w:rPr>
        <w:t>Усі учасники стають у коло, а один із них — у центр кола. Йому пропонують роз</w:t>
      </w:r>
      <w:r w:rsidRPr="00E73DA7">
        <w:rPr>
          <w:rFonts w:eastAsia="Century Schoolbook"/>
          <w:color w:val="000000"/>
          <w:lang w:val="uk-UA" w:eastAsia="uk-UA"/>
        </w:rPr>
        <w:softHyphen/>
        <w:t>слабитися і довіритися іншим. Група почи</w:t>
      </w:r>
      <w:r w:rsidRPr="00E73DA7">
        <w:rPr>
          <w:rFonts w:eastAsia="Century Schoolbook"/>
          <w:color w:val="000000"/>
          <w:lang w:val="uk-UA" w:eastAsia="uk-UA"/>
        </w:rPr>
        <w:softHyphen/>
        <w:t>нає повільно розгойдувати того, хто стоїть у центрі кола, ніби годинниковий маятник.</w:t>
      </w:r>
    </w:p>
    <w:p w:rsidR="00E73DA7" w:rsidRPr="00E941FD" w:rsidRDefault="00E73DA7" w:rsidP="00E73DA7">
      <w:pPr>
        <w:widowControl w:val="0"/>
        <w:spacing w:line="276" w:lineRule="auto"/>
        <w:ind w:firstLine="280"/>
        <w:jc w:val="both"/>
        <w:rPr>
          <w:rFonts w:eastAsia="Century Schoolbook"/>
          <w:b/>
          <w:color w:val="000000"/>
          <w:lang w:val="uk-UA" w:eastAsia="uk-UA"/>
        </w:rPr>
      </w:pPr>
      <w:r w:rsidRPr="00E941FD">
        <w:rPr>
          <w:rFonts w:eastAsia="Century Schoolbook"/>
          <w:b/>
          <w:color w:val="000000"/>
          <w:lang w:val="uk-UA" w:eastAsia="uk-UA"/>
        </w:rPr>
        <w:t>Вправа «Букет»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Мета:</w:t>
      </w:r>
      <w:r w:rsidRPr="00E73DA7">
        <w:rPr>
          <w:rFonts w:eastAsia="Century Schoolbook"/>
          <w:color w:val="000000"/>
          <w:lang w:val="uk-UA" w:eastAsia="uk-UA"/>
        </w:rPr>
        <w:t xml:space="preserve"> закріплення позитивних емо</w:t>
      </w:r>
      <w:r w:rsidRPr="00E73DA7">
        <w:rPr>
          <w:rFonts w:eastAsia="Century Schoolbook"/>
          <w:color w:val="000000"/>
          <w:lang w:val="uk-UA" w:eastAsia="uk-UA"/>
        </w:rPr>
        <w:softHyphen/>
        <w:t>цій; сприяння усвідомленню сили єдності і дружби.</w:t>
      </w:r>
    </w:p>
    <w:p w:rsidR="00E73DA7" w:rsidRPr="00E73DA7" w:rsidRDefault="00E73DA7" w:rsidP="00E73DA7">
      <w:pPr>
        <w:widowControl w:val="0"/>
        <w:spacing w:line="276" w:lineRule="auto"/>
        <w:ind w:right="20" w:firstLine="280"/>
        <w:jc w:val="both"/>
        <w:rPr>
          <w:rFonts w:eastAsia="Century Schoolbook"/>
          <w:color w:val="000000"/>
          <w:lang w:val="uk-UA" w:eastAsia="uk-UA"/>
        </w:rPr>
      </w:pPr>
      <w:r w:rsidRPr="00E73DA7">
        <w:rPr>
          <w:rFonts w:eastAsia="Century Schoolbook"/>
          <w:i/>
          <w:iCs/>
          <w:color w:val="000000"/>
          <w:lang w:val="uk-UA" w:eastAsia="uk-UA"/>
        </w:rPr>
        <w:t>Ведучий.</w:t>
      </w:r>
      <w:r w:rsidRPr="00E73DA7">
        <w:rPr>
          <w:rFonts w:eastAsia="Century Schoolbook"/>
          <w:color w:val="000000"/>
          <w:lang w:val="uk-UA" w:eastAsia="uk-UA"/>
        </w:rPr>
        <w:t xml:space="preserve"> Візьміть у руки квіточку. Кож</w:t>
      </w:r>
      <w:r w:rsidRPr="00E73DA7">
        <w:rPr>
          <w:rFonts w:eastAsia="Century Schoolbook"/>
          <w:color w:val="000000"/>
          <w:lang w:val="uk-UA" w:eastAsia="uk-UA"/>
        </w:rPr>
        <w:softHyphen/>
        <w:t>ну квітку легко переламати і викинути, а якщо я зберу і спробую переламати всі ра</w:t>
      </w:r>
      <w:r w:rsidRPr="00E73DA7">
        <w:rPr>
          <w:rFonts w:eastAsia="Century Schoolbook"/>
          <w:color w:val="000000"/>
          <w:lang w:val="uk-UA" w:eastAsia="uk-UA"/>
        </w:rPr>
        <w:softHyphen/>
        <w:t>зом, то мені це не вдасться. Ось так і в жит</w:t>
      </w:r>
      <w:r w:rsidRPr="00E73DA7">
        <w:rPr>
          <w:rFonts w:eastAsia="Century Schoolbook"/>
          <w:color w:val="000000"/>
          <w:lang w:val="uk-UA" w:eastAsia="uk-UA"/>
        </w:rPr>
        <w:softHyphen/>
        <w:t>ті. Кожного з вас окремо легко скривдити, образити, а якщо ви будете разом, у гурті, то ніякі вороги вас не здолають, усі нега</w:t>
      </w:r>
      <w:r w:rsidRPr="00E73DA7">
        <w:rPr>
          <w:rFonts w:eastAsia="Century Schoolbook"/>
          <w:color w:val="000000"/>
          <w:lang w:val="uk-UA" w:eastAsia="uk-UA"/>
        </w:rPr>
        <w:softHyphen/>
        <w:t>разди легко подолаєте. Ми з вами зберемо ці квіти у букет, і це буде букет нашої єд</w:t>
      </w:r>
      <w:r w:rsidRPr="00E73DA7">
        <w:rPr>
          <w:rFonts w:eastAsia="Century Schoolbook"/>
          <w:color w:val="000000"/>
          <w:lang w:val="uk-UA" w:eastAsia="uk-UA"/>
        </w:rPr>
        <w:softHyphen/>
        <w:t>ності. Ось і завершився наш тренінг. На все добре!</w:t>
      </w:r>
    </w:p>
    <w:p w:rsidR="00E73DA7" w:rsidRPr="00E73DA7" w:rsidRDefault="00E73DA7" w:rsidP="00E73DA7">
      <w:pPr>
        <w:spacing w:line="276" w:lineRule="auto"/>
        <w:rPr>
          <w:lang w:val="uk-UA"/>
        </w:rPr>
      </w:pPr>
    </w:p>
    <w:p w:rsidR="00E73DA7" w:rsidRDefault="00E73DA7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106C68" w:rsidRDefault="00106C68">
      <w:pPr>
        <w:rPr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96353" w:rsidRDefault="00A96353" w:rsidP="00A274C8">
      <w:pPr>
        <w:pStyle w:val="af4"/>
        <w:jc w:val="center"/>
        <w:rPr>
          <w:rFonts w:eastAsia="Courier New"/>
          <w:sz w:val="40"/>
          <w:szCs w:val="40"/>
          <w:lang w:val="uk-UA"/>
        </w:rPr>
      </w:pPr>
    </w:p>
    <w:p w:rsidR="00A274C8" w:rsidRDefault="00A274C8" w:rsidP="00A274C8">
      <w:pPr>
        <w:pStyle w:val="af4"/>
        <w:jc w:val="center"/>
        <w:rPr>
          <w:rFonts w:ascii="Tahoma" w:eastAsia="Courier New" w:hAnsi="Tahoma"/>
          <w:sz w:val="40"/>
          <w:szCs w:val="40"/>
          <w:lang w:val="uk-UA"/>
        </w:rPr>
      </w:pPr>
      <w:r w:rsidRPr="00A274C8">
        <w:rPr>
          <w:rFonts w:eastAsia="Courier New"/>
          <w:sz w:val="40"/>
          <w:szCs w:val="40"/>
        </w:rPr>
        <w:lastRenderedPageBreak/>
        <w:t xml:space="preserve">Практична </w:t>
      </w:r>
      <w:proofErr w:type="spellStart"/>
      <w:r w:rsidRPr="00A274C8">
        <w:rPr>
          <w:rFonts w:eastAsia="Courier New"/>
          <w:sz w:val="40"/>
          <w:szCs w:val="40"/>
        </w:rPr>
        <w:t>частина</w:t>
      </w:r>
      <w:proofErr w:type="spellEnd"/>
      <w:r w:rsidRPr="00A274C8">
        <w:rPr>
          <w:rFonts w:eastAsia="Courier New"/>
          <w:sz w:val="40"/>
          <w:szCs w:val="40"/>
        </w:rPr>
        <w:t>.</w:t>
      </w:r>
      <w:r>
        <w:rPr>
          <w:rFonts w:eastAsia="Courier New"/>
          <w:sz w:val="40"/>
          <w:szCs w:val="40"/>
          <w:lang w:val="uk-UA"/>
        </w:rPr>
        <w:t xml:space="preserve"> </w:t>
      </w:r>
      <w:r w:rsidRPr="00A274C8">
        <w:rPr>
          <w:rFonts w:eastAsia="Courier New"/>
          <w:sz w:val="40"/>
          <w:szCs w:val="40"/>
        </w:rPr>
        <w:t xml:space="preserve">Вправа </w:t>
      </w:r>
      <w:r w:rsidRPr="00A274C8">
        <w:rPr>
          <w:rFonts w:ascii="Tahoma" w:eastAsia="Courier New" w:hAnsi="Tahoma"/>
          <w:sz w:val="40"/>
          <w:szCs w:val="40"/>
        </w:rPr>
        <w:t>«</w:t>
      </w:r>
      <w:r w:rsidRPr="00A274C8">
        <w:rPr>
          <w:rFonts w:eastAsia="Courier New"/>
          <w:sz w:val="40"/>
          <w:szCs w:val="40"/>
        </w:rPr>
        <w:t>Ситуації</w:t>
      </w:r>
      <w:r w:rsidRPr="00A274C8">
        <w:rPr>
          <w:rFonts w:ascii="Tahoma" w:eastAsia="Courier New" w:hAnsi="Tahoma"/>
          <w:sz w:val="40"/>
          <w:szCs w:val="40"/>
        </w:rPr>
        <w:t>»</w:t>
      </w:r>
    </w:p>
    <w:p w:rsidR="009238EC" w:rsidRPr="00476BC4" w:rsidRDefault="009238EC" w:rsidP="009238EC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  <w:r w:rsidRPr="00476BC4">
        <w:rPr>
          <w:rFonts w:eastAsia="Century Schoolbook"/>
          <w:i/>
          <w:color w:val="000000"/>
          <w:lang w:val="uk-UA" w:eastAsia="uk-UA"/>
        </w:rPr>
        <w:t xml:space="preserve">Гринчук С.О., </w:t>
      </w:r>
    </w:p>
    <w:p w:rsidR="009238EC" w:rsidRPr="009238EC" w:rsidRDefault="009238EC" w:rsidP="009238EC">
      <w:pPr>
        <w:widowControl w:val="0"/>
        <w:tabs>
          <w:tab w:val="left" w:pos="638"/>
        </w:tabs>
        <w:spacing w:line="276" w:lineRule="auto"/>
        <w:ind w:right="20"/>
        <w:jc w:val="right"/>
        <w:rPr>
          <w:rFonts w:eastAsia="Century Schoolbook"/>
          <w:i/>
          <w:color w:val="000000"/>
          <w:lang w:val="uk-UA" w:eastAsia="uk-UA"/>
        </w:rPr>
      </w:pPr>
      <w:r w:rsidRPr="00476BC4">
        <w:rPr>
          <w:rFonts w:eastAsia="Century Schoolbook"/>
          <w:i/>
          <w:color w:val="000000"/>
          <w:lang w:val="uk-UA" w:eastAsia="uk-UA"/>
        </w:rPr>
        <w:t>методист РНМК</w:t>
      </w:r>
    </w:p>
    <w:p w:rsidR="009238EC" w:rsidRPr="009238EC" w:rsidRDefault="009238EC" w:rsidP="009238EC">
      <w:pPr>
        <w:rPr>
          <w:rFonts w:eastAsia="Courier New"/>
          <w:lang w:val="uk-UA"/>
        </w:rPr>
      </w:pPr>
    </w:p>
    <w:p w:rsidR="00A274C8" w:rsidRPr="00A274C8" w:rsidRDefault="00A274C8" w:rsidP="00A274C8">
      <w:pPr>
        <w:rPr>
          <w:lang w:val="uk-UA"/>
        </w:rPr>
      </w:pPr>
      <w:r w:rsidRPr="00A274C8">
        <w:rPr>
          <w:b/>
          <w:bCs/>
          <w:i/>
          <w:iCs/>
          <w:lang w:val="uk-UA"/>
        </w:rPr>
        <w:t xml:space="preserve">Хід проведення: </w:t>
      </w:r>
      <w:r w:rsidRPr="00A274C8">
        <w:rPr>
          <w:lang w:val="uk-UA"/>
        </w:rPr>
        <w:t>Перед вами – педагогічні ситуації. Ознайомившись з їх змістом, потрібно з перелічених варіантів реагування обрати, на вашу думку, найправильніший з педагогічної точки зору. Якщо жоден із варіантів вам не підходить, напишіть, будь ласка, свій.</w:t>
      </w:r>
    </w:p>
    <w:p w:rsidR="00A274C8" w:rsidRDefault="00A274C8" w:rsidP="00A274C8">
      <w:pPr>
        <w:rPr>
          <w:b/>
          <w:i/>
          <w:u w:val="single"/>
          <w:lang w:val="uk-UA"/>
        </w:rPr>
      </w:pPr>
      <w:r w:rsidRPr="00A274C8">
        <w:rPr>
          <w:b/>
          <w:i/>
          <w:u w:val="single"/>
          <w:lang w:val="uk-UA"/>
        </w:rPr>
        <w:t xml:space="preserve">Ситуація 1. </w:t>
      </w:r>
    </w:p>
    <w:p w:rsidR="005E42FB" w:rsidRDefault="005E42FB" w:rsidP="005E42FB">
      <w:pPr>
        <w:pStyle w:val="af6"/>
        <w:shd w:val="clear" w:color="auto" w:fill="FFFFFF"/>
        <w:spacing w:before="0" w:beforeAutospacing="0" w:after="360" w:afterAutospacing="0" w:line="37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Ситуація: Хлопець  М. у 7-му класі – традиційний приклад «хлопчика для биття». Однокласники над ним насміхаються, придумують образливі прізвиська, кидають в нього крейду та папірці.  В результаті дитина перебуває в стані постійної депресії,  відмовляється відповідати на уроці, бо боїться образливих коментарів однолітків, на перервах шукає безлюдні тихі місця.</w:t>
      </w:r>
    </w:p>
    <w:p w:rsidR="005E42FB" w:rsidRDefault="005E42FB" w:rsidP="005E42FB">
      <w:pPr>
        <w:pStyle w:val="af6"/>
        <w:shd w:val="clear" w:color="auto" w:fill="FFFFFF"/>
        <w:spacing w:before="0" w:beforeAutospacing="0" w:after="360" w:afterAutospacing="0" w:line="37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Способи вирішення проблеми: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proofErr w:type="spellStart"/>
      <w:r>
        <w:rPr>
          <w:rFonts w:ascii="inherit" w:hAnsi="inherit"/>
          <w:color w:val="000000"/>
        </w:rPr>
        <w:t>Відвести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хлопця</w:t>
      </w:r>
      <w:proofErr w:type="spellEnd"/>
      <w:r>
        <w:rPr>
          <w:rFonts w:ascii="inherit" w:hAnsi="inherit"/>
          <w:color w:val="000000"/>
        </w:rPr>
        <w:t xml:space="preserve"> М. до  </w:t>
      </w:r>
      <w:proofErr w:type="spellStart"/>
      <w:r>
        <w:rPr>
          <w:rFonts w:ascii="inherit" w:hAnsi="inherit"/>
          <w:color w:val="000000"/>
        </w:rPr>
        <w:t>кабінету</w:t>
      </w:r>
      <w:proofErr w:type="spellEnd"/>
      <w:r>
        <w:rPr>
          <w:rFonts w:ascii="inherit" w:hAnsi="inherit"/>
          <w:color w:val="000000"/>
        </w:rPr>
        <w:t xml:space="preserve"> психолога, </w:t>
      </w:r>
      <w:proofErr w:type="spellStart"/>
      <w:r>
        <w:rPr>
          <w:rFonts w:ascii="inherit" w:hAnsi="inherit"/>
          <w:color w:val="000000"/>
        </w:rPr>
        <w:t>попередньо</w:t>
      </w:r>
      <w:proofErr w:type="spellEnd"/>
      <w:r>
        <w:rPr>
          <w:rFonts w:ascii="inherit" w:hAnsi="inherit"/>
          <w:color w:val="000000"/>
        </w:rPr>
        <w:t xml:space="preserve"> пояснивши </w:t>
      </w:r>
      <w:proofErr w:type="spellStart"/>
      <w:r>
        <w:rPr>
          <w:rFonts w:ascii="inherit" w:hAnsi="inherit"/>
          <w:color w:val="000000"/>
        </w:rPr>
        <w:t>шкільному</w:t>
      </w:r>
      <w:proofErr w:type="spellEnd"/>
      <w:r>
        <w:rPr>
          <w:rFonts w:ascii="inherit" w:hAnsi="inherit"/>
          <w:color w:val="000000"/>
        </w:rPr>
        <w:t xml:space="preserve"> психологу  </w:t>
      </w:r>
      <w:proofErr w:type="spellStart"/>
      <w:r>
        <w:rPr>
          <w:rFonts w:ascii="inherit" w:hAnsi="inherit"/>
          <w:color w:val="000000"/>
        </w:rPr>
        <w:t>основний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зміст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проблеми</w:t>
      </w:r>
      <w:proofErr w:type="spellEnd"/>
      <w:r>
        <w:rPr>
          <w:rFonts w:ascii="inherit" w:hAnsi="inherit"/>
          <w:color w:val="000000"/>
        </w:rPr>
        <w:t>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 </w:t>
      </w:r>
      <w:proofErr w:type="spellStart"/>
      <w:r>
        <w:rPr>
          <w:rFonts w:ascii="inherit" w:hAnsi="inherit"/>
          <w:color w:val="000000"/>
        </w:rPr>
        <w:t>Поговорити</w:t>
      </w:r>
      <w:proofErr w:type="spellEnd"/>
      <w:r>
        <w:rPr>
          <w:rFonts w:ascii="inherit" w:hAnsi="inherit"/>
          <w:color w:val="000000"/>
        </w:rPr>
        <w:t xml:space="preserve"> з батьками </w:t>
      </w:r>
      <w:proofErr w:type="spellStart"/>
      <w:r>
        <w:rPr>
          <w:rFonts w:ascii="inherit" w:hAnsi="inherit"/>
          <w:color w:val="000000"/>
        </w:rPr>
        <w:t>хлопця</w:t>
      </w:r>
      <w:proofErr w:type="spellEnd"/>
      <w:r>
        <w:rPr>
          <w:rFonts w:ascii="inherit" w:hAnsi="inherit"/>
          <w:color w:val="000000"/>
        </w:rPr>
        <w:t xml:space="preserve"> М.: </w:t>
      </w:r>
      <w:proofErr w:type="spellStart"/>
      <w:r>
        <w:rPr>
          <w:rFonts w:ascii="inherit" w:hAnsi="inherit"/>
          <w:color w:val="000000"/>
        </w:rPr>
        <w:t>повідомити</w:t>
      </w:r>
      <w:proofErr w:type="spellEnd"/>
      <w:r>
        <w:rPr>
          <w:rFonts w:ascii="inherit" w:hAnsi="inherit"/>
          <w:color w:val="000000"/>
        </w:rPr>
        <w:t xml:space="preserve"> проблему та </w:t>
      </w:r>
      <w:proofErr w:type="spellStart"/>
      <w:r>
        <w:rPr>
          <w:rFonts w:ascii="inherit" w:hAnsi="inherit"/>
          <w:color w:val="000000"/>
        </w:rPr>
        <w:t>залучити</w:t>
      </w:r>
      <w:proofErr w:type="spellEnd"/>
      <w:r>
        <w:rPr>
          <w:rFonts w:ascii="inherit" w:hAnsi="inherit"/>
          <w:color w:val="000000"/>
        </w:rPr>
        <w:t xml:space="preserve"> до </w:t>
      </w:r>
      <w:proofErr w:type="spellStart"/>
      <w:r>
        <w:rPr>
          <w:rFonts w:ascii="inherit" w:hAnsi="inherit"/>
          <w:color w:val="000000"/>
        </w:rPr>
        <w:t>співпраці</w:t>
      </w:r>
      <w:proofErr w:type="spellEnd"/>
      <w:r>
        <w:rPr>
          <w:rFonts w:ascii="inherit" w:hAnsi="inherit"/>
          <w:color w:val="000000"/>
        </w:rPr>
        <w:t>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 Провести роботу з </w:t>
      </w:r>
      <w:proofErr w:type="spellStart"/>
      <w:r>
        <w:rPr>
          <w:rFonts w:ascii="inherit" w:hAnsi="inherit"/>
          <w:color w:val="000000"/>
        </w:rPr>
        <w:t>класом</w:t>
      </w:r>
      <w:proofErr w:type="spellEnd"/>
      <w:r>
        <w:rPr>
          <w:rFonts w:ascii="inherit" w:hAnsi="inherit"/>
          <w:color w:val="000000"/>
        </w:rPr>
        <w:t xml:space="preserve">. </w:t>
      </w:r>
      <w:proofErr w:type="spellStart"/>
      <w:r>
        <w:rPr>
          <w:rFonts w:ascii="inherit" w:hAnsi="inherit"/>
          <w:color w:val="000000"/>
        </w:rPr>
        <w:t>Поговорити</w:t>
      </w:r>
      <w:proofErr w:type="spellEnd"/>
      <w:r>
        <w:rPr>
          <w:rFonts w:ascii="inherit" w:hAnsi="inherit"/>
          <w:color w:val="000000"/>
        </w:rPr>
        <w:t xml:space="preserve"> з </w:t>
      </w:r>
      <w:proofErr w:type="spellStart"/>
      <w:r>
        <w:rPr>
          <w:rFonts w:ascii="inherit" w:hAnsi="inherit"/>
          <w:color w:val="000000"/>
        </w:rPr>
        <w:t>учнями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які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ображають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хлопця</w:t>
      </w:r>
      <w:proofErr w:type="spellEnd"/>
      <w:r>
        <w:rPr>
          <w:rFonts w:ascii="inherit" w:hAnsi="inherit"/>
          <w:color w:val="000000"/>
        </w:rPr>
        <w:t xml:space="preserve"> М., </w:t>
      </w:r>
      <w:proofErr w:type="spellStart"/>
      <w:r>
        <w:rPr>
          <w:rFonts w:ascii="inherit" w:hAnsi="inherit"/>
          <w:color w:val="000000"/>
        </w:rPr>
        <w:t>повідомити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батьків</w:t>
      </w:r>
      <w:proofErr w:type="spellEnd"/>
      <w:r>
        <w:rPr>
          <w:rFonts w:ascii="inherit" w:hAnsi="inherit"/>
          <w:color w:val="000000"/>
        </w:rPr>
        <w:t xml:space="preserve"> про </w:t>
      </w:r>
      <w:proofErr w:type="spellStart"/>
      <w:r>
        <w:rPr>
          <w:rFonts w:ascii="inherit" w:hAnsi="inherit"/>
          <w:color w:val="000000"/>
        </w:rPr>
        <w:t>неналежну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поведінку</w:t>
      </w:r>
      <w:proofErr w:type="spellEnd"/>
      <w:r>
        <w:rPr>
          <w:rFonts w:ascii="inherit" w:hAnsi="inherit"/>
          <w:color w:val="000000"/>
        </w:rPr>
        <w:t xml:space="preserve">  </w:t>
      </w:r>
      <w:proofErr w:type="spellStart"/>
      <w:r>
        <w:rPr>
          <w:rFonts w:ascii="inherit" w:hAnsi="inherit"/>
          <w:color w:val="000000"/>
        </w:rPr>
        <w:t>дітей</w:t>
      </w:r>
      <w:proofErr w:type="spellEnd"/>
      <w:r>
        <w:rPr>
          <w:rFonts w:ascii="inherit" w:hAnsi="inherit"/>
          <w:color w:val="000000"/>
        </w:rPr>
        <w:t>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proofErr w:type="spellStart"/>
      <w:r>
        <w:rPr>
          <w:rFonts w:ascii="inherit" w:hAnsi="inherit"/>
          <w:color w:val="000000"/>
        </w:rPr>
        <w:t>Створювати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ситуації</w:t>
      </w:r>
      <w:proofErr w:type="spellEnd"/>
      <w:r>
        <w:rPr>
          <w:rFonts w:ascii="inherit" w:hAnsi="inherit"/>
          <w:color w:val="000000"/>
        </w:rPr>
        <w:t xml:space="preserve">, де </w:t>
      </w:r>
      <w:proofErr w:type="spellStart"/>
      <w:r>
        <w:rPr>
          <w:rFonts w:ascii="inherit" w:hAnsi="inherit"/>
          <w:color w:val="000000"/>
        </w:rPr>
        <w:t>клас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би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побачив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що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хлопець</w:t>
      </w:r>
      <w:proofErr w:type="spellEnd"/>
      <w:r>
        <w:rPr>
          <w:rFonts w:ascii="inherit" w:hAnsi="inherit"/>
          <w:color w:val="000000"/>
        </w:rPr>
        <w:t xml:space="preserve"> М. </w:t>
      </w:r>
      <w:proofErr w:type="spellStart"/>
      <w:r>
        <w:rPr>
          <w:rFonts w:ascii="inherit" w:hAnsi="inherit"/>
          <w:color w:val="000000"/>
        </w:rPr>
        <w:t>гідний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поваги</w:t>
      </w:r>
      <w:proofErr w:type="spellEnd"/>
      <w:r>
        <w:rPr>
          <w:rFonts w:ascii="inherit" w:hAnsi="inherit"/>
          <w:color w:val="000000"/>
        </w:rPr>
        <w:t xml:space="preserve">. </w:t>
      </w:r>
      <w:proofErr w:type="spellStart"/>
      <w:r>
        <w:rPr>
          <w:rFonts w:ascii="inherit" w:hAnsi="inherit"/>
          <w:color w:val="000000"/>
        </w:rPr>
        <w:t>Підвищувати</w:t>
      </w:r>
      <w:proofErr w:type="spellEnd"/>
      <w:r>
        <w:rPr>
          <w:rFonts w:ascii="inherit" w:hAnsi="inherit"/>
          <w:color w:val="000000"/>
        </w:rPr>
        <w:t xml:space="preserve"> авторитет </w:t>
      </w:r>
      <w:proofErr w:type="spellStart"/>
      <w:r>
        <w:rPr>
          <w:rFonts w:ascii="inherit" w:hAnsi="inherit"/>
          <w:color w:val="000000"/>
        </w:rPr>
        <w:t>хлопця</w:t>
      </w:r>
      <w:proofErr w:type="spellEnd"/>
      <w:r>
        <w:rPr>
          <w:rFonts w:ascii="inherit" w:hAnsi="inherit"/>
          <w:color w:val="000000"/>
        </w:rPr>
        <w:t>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proofErr w:type="spellStart"/>
      <w:r>
        <w:rPr>
          <w:rFonts w:ascii="inherit" w:hAnsi="inherit"/>
          <w:color w:val="000000"/>
        </w:rPr>
        <w:t>Створювати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ситуації</w:t>
      </w:r>
      <w:proofErr w:type="spellEnd"/>
      <w:r>
        <w:rPr>
          <w:rFonts w:ascii="inherit" w:hAnsi="inherit"/>
          <w:color w:val="000000"/>
        </w:rPr>
        <w:t xml:space="preserve">, де  </w:t>
      </w:r>
      <w:proofErr w:type="spellStart"/>
      <w:r>
        <w:rPr>
          <w:rFonts w:ascii="inherit" w:hAnsi="inherit"/>
          <w:color w:val="000000"/>
        </w:rPr>
        <w:t>учень</w:t>
      </w:r>
      <w:proofErr w:type="spellEnd"/>
      <w:r>
        <w:rPr>
          <w:rFonts w:ascii="inherit" w:hAnsi="inherit"/>
          <w:color w:val="000000"/>
        </w:rPr>
        <w:t xml:space="preserve"> М. </w:t>
      </w:r>
      <w:proofErr w:type="spellStart"/>
      <w:r>
        <w:rPr>
          <w:rFonts w:ascii="inherit" w:hAnsi="inherit"/>
          <w:color w:val="000000"/>
        </w:rPr>
        <w:t>може</w:t>
      </w:r>
      <w:proofErr w:type="spellEnd"/>
      <w:r>
        <w:rPr>
          <w:rFonts w:ascii="inherit" w:hAnsi="inherit"/>
          <w:color w:val="000000"/>
        </w:rPr>
        <w:t xml:space="preserve"> себе </w:t>
      </w:r>
      <w:proofErr w:type="spellStart"/>
      <w:r>
        <w:rPr>
          <w:rFonts w:ascii="inherit" w:hAnsi="inherit"/>
          <w:color w:val="000000"/>
        </w:rPr>
        <w:t>проявити</w:t>
      </w:r>
      <w:proofErr w:type="spellEnd"/>
      <w:r>
        <w:rPr>
          <w:rFonts w:ascii="inherit" w:hAnsi="inherit"/>
          <w:color w:val="000000"/>
        </w:rPr>
        <w:t xml:space="preserve"> з позитивного боку, з </w:t>
      </w:r>
      <w:proofErr w:type="spellStart"/>
      <w:r>
        <w:rPr>
          <w:rFonts w:ascii="inherit" w:hAnsi="inherit"/>
          <w:color w:val="000000"/>
        </w:rPr>
        <w:t>позиції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лідера</w:t>
      </w:r>
      <w:proofErr w:type="spellEnd"/>
      <w:r>
        <w:rPr>
          <w:rFonts w:ascii="inherit" w:hAnsi="inherit"/>
          <w:color w:val="000000"/>
        </w:rPr>
        <w:t>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proofErr w:type="spellStart"/>
      <w:r>
        <w:rPr>
          <w:rFonts w:ascii="inherit" w:hAnsi="inherit"/>
          <w:color w:val="000000"/>
        </w:rPr>
        <w:t>Показати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учням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що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вчителя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поважають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учня</w:t>
      </w:r>
      <w:proofErr w:type="spellEnd"/>
      <w:r>
        <w:rPr>
          <w:rFonts w:ascii="inherit" w:hAnsi="inherit"/>
          <w:color w:val="000000"/>
        </w:rPr>
        <w:t xml:space="preserve"> М. та </w:t>
      </w:r>
      <w:proofErr w:type="spellStart"/>
      <w:r>
        <w:rPr>
          <w:rFonts w:ascii="inherit" w:hAnsi="inherit"/>
          <w:color w:val="000000"/>
        </w:rPr>
        <w:t>пишаються</w:t>
      </w:r>
      <w:proofErr w:type="spellEnd"/>
      <w:r>
        <w:rPr>
          <w:rFonts w:ascii="inherit" w:hAnsi="inherit"/>
          <w:color w:val="000000"/>
        </w:rPr>
        <w:t xml:space="preserve"> ним.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proofErr w:type="spellStart"/>
      <w:r>
        <w:rPr>
          <w:rFonts w:ascii="inherit" w:hAnsi="inherit"/>
          <w:color w:val="000000"/>
        </w:rPr>
        <w:t>Якщо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хлопець</w:t>
      </w:r>
      <w:proofErr w:type="spellEnd"/>
      <w:r>
        <w:rPr>
          <w:rFonts w:ascii="inherit" w:hAnsi="inherit"/>
          <w:color w:val="000000"/>
        </w:rPr>
        <w:t xml:space="preserve"> М. </w:t>
      </w:r>
      <w:proofErr w:type="spellStart"/>
      <w:r>
        <w:rPr>
          <w:rFonts w:ascii="inherit" w:hAnsi="inherit"/>
          <w:color w:val="000000"/>
        </w:rPr>
        <w:t>відмовляється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відповідати</w:t>
      </w:r>
      <w:proofErr w:type="spellEnd"/>
      <w:r>
        <w:rPr>
          <w:rFonts w:ascii="inherit" w:hAnsi="inherit"/>
          <w:color w:val="000000"/>
        </w:rPr>
        <w:t xml:space="preserve"> на </w:t>
      </w:r>
      <w:proofErr w:type="spellStart"/>
      <w:r>
        <w:rPr>
          <w:rFonts w:ascii="inherit" w:hAnsi="inherit"/>
          <w:color w:val="000000"/>
        </w:rPr>
        <w:t>уроці</w:t>
      </w:r>
      <w:proofErr w:type="spellEnd"/>
      <w:r>
        <w:rPr>
          <w:rFonts w:ascii="inherit" w:hAnsi="inherit"/>
          <w:color w:val="000000"/>
        </w:rPr>
        <w:t xml:space="preserve">, не </w:t>
      </w:r>
      <w:proofErr w:type="spellStart"/>
      <w:r>
        <w:rPr>
          <w:rFonts w:ascii="inherit" w:hAnsi="inherit"/>
          <w:color w:val="000000"/>
        </w:rPr>
        <w:t>примушувати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послухати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його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відповідь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після</w:t>
      </w:r>
      <w:proofErr w:type="spellEnd"/>
      <w:r>
        <w:rPr>
          <w:rFonts w:ascii="inherit" w:hAnsi="inherit"/>
          <w:color w:val="000000"/>
        </w:rPr>
        <w:t xml:space="preserve"> уроку.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proofErr w:type="spellStart"/>
      <w:r>
        <w:rPr>
          <w:rFonts w:ascii="inherit" w:hAnsi="inherit"/>
          <w:color w:val="000000"/>
        </w:rPr>
        <w:t>Заповнити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вільний</w:t>
      </w:r>
      <w:proofErr w:type="spellEnd"/>
      <w:r>
        <w:rPr>
          <w:rFonts w:ascii="inherit" w:hAnsi="inherit"/>
          <w:color w:val="000000"/>
        </w:rPr>
        <w:t xml:space="preserve"> час </w:t>
      </w:r>
      <w:proofErr w:type="spellStart"/>
      <w:r>
        <w:rPr>
          <w:rFonts w:ascii="inherit" w:hAnsi="inherit"/>
          <w:color w:val="000000"/>
        </w:rPr>
        <w:t>учня</w:t>
      </w:r>
      <w:proofErr w:type="spellEnd"/>
      <w:r>
        <w:rPr>
          <w:rFonts w:ascii="inherit" w:hAnsi="inherit"/>
          <w:color w:val="000000"/>
        </w:rPr>
        <w:t xml:space="preserve"> М. , </w:t>
      </w:r>
      <w:proofErr w:type="spellStart"/>
      <w:r>
        <w:rPr>
          <w:rFonts w:ascii="inherit" w:hAnsi="inherit"/>
          <w:color w:val="000000"/>
        </w:rPr>
        <w:t>задля</w:t>
      </w:r>
      <w:proofErr w:type="spellEnd"/>
      <w:r>
        <w:rPr>
          <w:rFonts w:ascii="inherit" w:hAnsi="inherit"/>
          <w:color w:val="000000"/>
        </w:rPr>
        <w:t xml:space="preserve"> того </w:t>
      </w:r>
      <w:proofErr w:type="spellStart"/>
      <w:r>
        <w:rPr>
          <w:rFonts w:ascii="inherit" w:hAnsi="inherit"/>
          <w:color w:val="000000"/>
        </w:rPr>
        <w:t>аби</w:t>
      </w:r>
      <w:proofErr w:type="spellEnd"/>
      <w:r>
        <w:rPr>
          <w:rFonts w:ascii="inherit" w:hAnsi="inherit"/>
          <w:color w:val="000000"/>
        </w:rPr>
        <w:t xml:space="preserve"> не </w:t>
      </w:r>
      <w:proofErr w:type="spellStart"/>
      <w:r>
        <w:rPr>
          <w:rFonts w:ascii="inherit" w:hAnsi="inherit"/>
          <w:color w:val="000000"/>
        </w:rPr>
        <w:t>було</w:t>
      </w:r>
      <w:proofErr w:type="spellEnd"/>
      <w:r>
        <w:rPr>
          <w:rFonts w:ascii="inherit" w:hAnsi="inherit"/>
          <w:color w:val="000000"/>
        </w:rPr>
        <w:t xml:space="preserve"> часу  </w:t>
      </w:r>
      <w:proofErr w:type="spellStart"/>
      <w:r>
        <w:rPr>
          <w:rFonts w:ascii="inherit" w:hAnsi="inherit"/>
          <w:color w:val="000000"/>
        </w:rPr>
        <w:t>міркувати</w:t>
      </w:r>
      <w:proofErr w:type="spellEnd"/>
      <w:r>
        <w:rPr>
          <w:rFonts w:ascii="inherit" w:hAnsi="inherit"/>
          <w:color w:val="000000"/>
        </w:rPr>
        <w:t xml:space="preserve"> про </w:t>
      </w:r>
      <w:proofErr w:type="spellStart"/>
      <w:r>
        <w:rPr>
          <w:rFonts w:ascii="inherit" w:hAnsi="inherit"/>
          <w:color w:val="000000"/>
        </w:rPr>
        <w:t>образи</w:t>
      </w:r>
      <w:proofErr w:type="spellEnd"/>
      <w:r>
        <w:rPr>
          <w:rFonts w:ascii="inherit" w:hAnsi="inherit"/>
          <w:color w:val="000000"/>
        </w:rPr>
        <w:t xml:space="preserve">: </w:t>
      </w:r>
      <w:proofErr w:type="spellStart"/>
      <w:r>
        <w:rPr>
          <w:rFonts w:ascii="inherit" w:hAnsi="inherit"/>
          <w:color w:val="000000"/>
        </w:rPr>
        <w:t>давати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додаткові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завдання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залучити</w:t>
      </w:r>
      <w:proofErr w:type="spellEnd"/>
      <w:r>
        <w:rPr>
          <w:rFonts w:ascii="inherit" w:hAnsi="inherit"/>
          <w:color w:val="000000"/>
        </w:rPr>
        <w:t xml:space="preserve"> до </w:t>
      </w:r>
      <w:proofErr w:type="spellStart"/>
      <w:r>
        <w:rPr>
          <w:rFonts w:ascii="inherit" w:hAnsi="inherit"/>
          <w:color w:val="000000"/>
        </w:rPr>
        <w:t>культмасового</w:t>
      </w:r>
      <w:proofErr w:type="spellEnd"/>
      <w:r>
        <w:rPr>
          <w:rFonts w:ascii="inherit" w:hAnsi="inherit"/>
          <w:color w:val="000000"/>
        </w:rPr>
        <w:t xml:space="preserve"> сектору ,  </w:t>
      </w:r>
      <w:proofErr w:type="spellStart"/>
      <w:r>
        <w:rPr>
          <w:rFonts w:ascii="inherit" w:hAnsi="inherit"/>
          <w:color w:val="000000"/>
        </w:rPr>
        <w:t>наприклад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редколегії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класу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школи</w:t>
      </w:r>
      <w:proofErr w:type="spellEnd"/>
      <w:r>
        <w:rPr>
          <w:rFonts w:ascii="inherit" w:hAnsi="inherit"/>
          <w:color w:val="000000"/>
        </w:rPr>
        <w:t>.</w:t>
      </w:r>
    </w:p>
    <w:p w:rsidR="005E42FB" w:rsidRDefault="005E42FB" w:rsidP="005E42FB">
      <w:pPr>
        <w:numPr>
          <w:ilvl w:val="0"/>
          <w:numId w:val="34"/>
        </w:numPr>
        <w:shd w:val="clear" w:color="auto" w:fill="FFFFFF"/>
        <w:spacing w:line="375" w:lineRule="atLeast"/>
        <w:textAlignment w:val="baseline"/>
        <w:rPr>
          <w:rFonts w:ascii="inherit" w:hAnsi="inherit"/>
          <w:color w:val="000000"/>
        </w:rPr>
      </w:pPr>
      <w:proofErr w:type="spellStart"/>
      <w:r>
        <w:rPr>
          <w:rFonts w:ascii="inherit" w:hAnsi="inherit"/>
          <w:color w:val="000000"/>
        </w:rPr>
        <w:t>Поступово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вводити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учня</w:t>
      </w:r>
      <w:proofErr w:type="spellEnd"/>
      <w:r>
        <w:rPr>
          <w:rFonts w:ascii="inherit" w:hAnsi="inherit"/>
          <w:color w:val="000000"/>
        </w:rPr>
        <w:t xml:space="preserve"> М. у роботу на </w:t>
      </w:r>
      <w:proofErr w:type="spellStart"/>
      <w:r>
        <w:rPr>
          <w:rFonts w:ascii="inherit" w:hAnsi="inherit"/>
          <w:color w:val="000000"/>
        </w:rPr>
        <w:t>уроці</w:t>
      </w:r>
      <w:proofErr w:type="spellEnd"/>
      <w:r>
        <w:rPr>
          <w:rFonts w:ascii="inherit" w:hAnsi="inherit"/>
          <w:color w:val="000000"/>
        </w:rPr>
        <w:t xml:space="preserve">, </w:t>
      </w:r>
      <w:proofErr w:type="spellStart"/>
      <w:r>
        <w:rPr>
          <w:rFonts w:ascii="inherit" w:hAnsi="inherit"/>
          <w:color w:val="000000"/>
        </w:rPr>
        <w:t>створювати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колективні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завдання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під</w:t>
      </w:r>
      <w:proofErr w:type="spellEnd"/>
      <w:r>
        <w:rPr>
          <w:rFonts w:ascii="inherit" w:hAnsi="inherit"/>
          <w:color w:val="000000"/>
        </w:rPr>
        <w:t xml:space="preserve"> час уроку, </w:t>
      </w:r>
      <w:proofErr w:type="spellStart"/>
      <w:r>
        <w:rPr>
          <w:rFonts w:ascii="inherit" w:hAnsi="inherit"/>
          <w:color w:val="000000"/>
        </w:rPr>
        <w:t>групуючи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кривдників</w:t>
      </w:r>
      <w:proofErr w:type="spellEnd"/>
      <w:r>
        <w:rPr>
          <w:rFonts w:ascii="inherit" w:hAnsi="inherit"/>
          <w:color w:val="000000"/>
        </w:rPr>
        <w:t xml:space="preserve"> та </w:t>
      </w:r>
      <w:proofErr w:type="spellStart"/>
      <w:r>
        <w:rPr>
          <w:rFonts w:ascii="inherit" w:hAnsi="inherit"/>
          <w:color w:val="000000"/>
        </w:rPr>
        <w:t>учня</w:t>
      </w:r>
      <w:proofErr w:type="spellEnd"/>
      <w:r>
        <w:rPr>
          <w:rFonts w:ascii="inherit" w:hAnsi="inherit"/>
          <w:color w:val="000000"/>
        </w:rPr>
        <w:t xml:space="preserve"> М. до </w:t>
      </w:r>
      <w:proofErr w:type="spellStart"/>
      <w:r>
        <w:rPr>
          <w:rFonts w:ascii="inherit" w:hAnsi="inherit"/>
          <w:color w:val="000000"/>
        </w:rPr>
        <w:t>однієї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групи</w:t>
      </w:r>
      <w:proofErr w:type="spellEnd"/>
      <w:r>
        <w:rPr>
          <w:rFonts w:ascii="inherit" w:hAnsi="inherit"/>
          <w:color w:val="000000"/>
        </w:rPr>
        <w:t xml:space="preserve">. </w:t>
      </w:r>
      <w:proofErr w:type="spellStart"/>
      <w:r>
        <w:rPr>
          <w:rFonts w:ascii="inherit" w:hAnsi="inherit"/>
          <w:color w:val="000000"/>
        </w:rPr>
        <w:t>Спільна</w:t>
      </w:r>
      <w:proofErr w:type="spellEnd"/>
      <w:r>
        <w:rPr>
          <w:rFonts w:ascii="inherit" w:hAnsi="inherit"/>
          <w:color w:val="000000"/>
        </w:rPr>
        <w:t xml:space="preserve"> робота </w:t>
      </w:r>
      <w:proofErr w:type="spellStart"/>
      <w:r>
        <w:rPr>
          <w:rFonts w:ascii="inherit" w:hAnsi="inherit"/>
          <w:color w:val="000000"/>
        </w:rPr>
        <w:t>може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об’єднати</w:t>
      </w:r>
      <w:proofErr w:type="spellEnd"/>
      <w:r>
        <w:rPr>
          <w:rFonts w:ascii="inherit" w:hAnsi="inherit"/>
          <w:color w:val="000000"/>
        </w:rPr>
        <w:t>.</w:t>
      </w:r>
    </w:p>
    <w:p w:rsidR="00A274C8" w:rsidRPr="00A274C8" w:rsidRDefault="00A274C8" w:rsidP="00C84ABD">
      <w:pPr>
        <w:rPr>
          <w:lang w:val="uk-UA"/>
        </w:rPr>
      </w:pPr>
    </w:p>
    <w:p w:rsidR="00A274C8" w:rsidRPr="00A274C8" w:rsidRDefault="00A274C8" w:rsidP="00A274C8">
      <w:pPr>
        <w:rPr>
          <w:b/>
          <w:i/>
          <w:u w:val="single"/>
          <w:lang w:val="uk-UA"/>
        </w:rPr>
      </w:pPr>
      <w:r w:rsidRPr="00A274C8">
        <w:rPr>
          <w:b/>
          <w:i/>
          <w:u w:val="single"/>
          <w:lang w:val="uk-UA"/>
        </w:rPr>
        <w:t xml:space="preserve">Ситуація </w:t>
      </w:r>
      <w:r w:rsidR="00BF1DD9">
        <w:rPr>
          <w:b/>
          <w:i/>
          <w:u w:val="single"/>
          <w:lang w:val="uk-UA"/>
        </w:rPr>
        <w:t>2</w:t>
      </w:r>
      <w:r w:rsidRPr="00A274C8">
        <w:rPr>
          <w:b/>
          <w:i/>
          <w:u w:val="single"/>
          <w:lang w:val="uk-UA"/>
        </w:rPr>
        <w:t>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  <w:t>Учитель дає учню завдання, а той не хоче його виконувати і при цьому заявляє: «Я не хочу цього робити!».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  <w:t>Якою має бути реакція вчителя?</w:t>
      </w:r>
    </w:p>
    <w:p w:rsidR="00A274C8" w:rsidRPr="00A274C8" w:rsidRDefault="00A274C8" w:rsidP="00F14872">
      <w:pPr>
        <w:numPr>
          <w:ilvl w:val="0"/>
          <w:numId w:val="19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«Не хочеш – змусимо!».</w:t>
      </w:r>
    </w:p>
    <w:p w:rsidR="00A274C8" w:rsidRPr="00A274C8" w:rsidRDefault="00A274C8" w:rsidP="00F14872">
      <w:pPr>
        <w:numPr>
          <w:ilvl w:val="0"/>
          <w:numId w:val="19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«Навіщо ж ти тоді прийшов учитися?».</w:t>
      </w:r>
    </w:p>
    <w:p w:rsidR="00A274C8" w:rsidRPr="00A274C8" w:rsidRDefault="00A274C8" w:rsidP="00F14872">
      <w:pPr>
        <w:numPr>
          <w:ilvl w:val="0"/>
          <w:numId w:val="19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«Ну, то й гірше для тебе, залишайся неуком. Твоя поведінка схожа на поведінку людини, яка на зло своєму обличчю хотіла відрізати собі носа».</w:t>
      </w:r>
    </w:p>
    <w:p w:rsidR="00A274C8" w:rsidRPr="00A274C8" w:rsidRDefault="00A274C8" w:rsidP="00F14872">
      <w:pPr>
        <w:numPr>
          <w:ilvl w:val="0"/>
          <w:numId w:val="19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lastRenderedPageBreak/>
        <w:t>«Ти розумієш, чим це може для тебе скінчитись?».</w:t>
      </w:r>
    </w:p>
    <w:p w:rsidR="00A274C8" w:rsidRPr="00A274C8" w:rsidRDefault="00A274C8" w:rsidP="00F14872">
      <w:pPr>
        <w:numPr>
          <w:ilvl w:val="0"/>
          <w:numId w:val="19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«Поясни, будь ласка, чому?».</w:t>
      </w:r>
    </w:p>
    <w:p w:rsidR="00A274C8" w:rsidRPr="00A274C8" w:rsidRDefault="00A274C8" w:rsidP="00F14872">
      <w:pPr>
        <w:numPr>
          <w:ilvl w:val="0"/>
          <w:numId w:val="19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«Давай сядемо і поговоримо, може, твоя правда».</w:t>
      </w:r>
    </w:p>
    <w:p w:rsidR="00A274C8" w:rsidRDefault="00A274C8" w:rsidP="00F14872">
      <w:pPr>
        <w:numPr>
          <w:ilvl w:val="0"/>
          <w:numId w:val="19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«Свій варіант _____________________________________________________ .</w:t>
      </w:r>
    </w:p>
    <w:p w:rsidR="00BF1DD9" w:rsidRPr="005B6C36" w:rsidRDefault="00BF1DD9" w:rsidP="00BF1DD9">
      <w:pPr>
        <w:ind w:left="720"/>
        <w:rPr>
          <w:lang w:val="uk-UA"/>
        </w:rPr>
      </w:pPr>
    </w:p>
    <w:p w:rsidR="00A274C8" w:rsidRPr="00A274C8" w:rsidRDefault="00A274C8" w:rsidP="00A274C8">
      <w:pPr>
        <w:rPr>
          <w:b/>
          <w:i/>
          <w:u w:val="single"/>
          <w:lang w:val="uk-UA"/>
        </w:rPr>
      </w:pPr>
      <w:r w:rsidRPr="00A274C8">
        <w:rPr>
          <w:b/>
          <w:i/>
          <w:u w:val="single"/>
          <w:lang w:val="uk-UA"/>
        </w:rPr>
        <w:t xml:space="preserve">Ситуація </w:t>
      </w:r>
      <w:r w:rsidR="00BF1DD9">
        <w:rPr>
          <w:b/>
          <w:i/>
          <w:u w:val="single"/>
          <w:lang w:val="uk-UA"/>
        </w:rPr>
        <w:t>3</w:t>
      </w:r>
      <w:r w:rsidRPr="00A274C8">
        <w:rPr>
          <w:b/>
          <w:i/>
          <w:u w:val="single"/>
          <w:lang w:val="uk-UA"/>
        </w:rPr>
        <w:t>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</w:r>
      <w:r w:rsidRPr="00A274C8">
        <w:rPr>
          <w:lang w:val="uk-UA"/>
        </w:rPr>
        <w:tab/>
        <w:t>Учень говорить учителю: «Я знову забув принести зошита (виконати домашнє завдання тощо)».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</w:r>
      <w:r w:rsidRPr="00A274C8">
        <w:rPr>
          <w:lang w:val="uk-UA"/>
        </w:rPr>
        <w:tab/>
        <w:t>Як треба відреагувати на це?</w:t>
      </w:r>
    </w:p>
    <w:p w:rsidR="00A274C8" w:rsidRPr="00A274C8" w:rsidRDefault="00A274C8" w:rsidP="00F14872">
      <w:pPr>
        <w:numPr>
          <w:ilvl w:val="0"/>
          <w:numId w:val="26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«Ну ось, знову!».</w:t>
      </w:r>
    </w:p>
    <w:p w:rsidR="00A274C8" w:rsidRPr="00A274C8" w:rsidRDefault="00A274C8" w:rsidP="00F14872">
      <w:pPr>
        <w:numPr>
          <w:ilvl w:val="0"/>
          <w:numId w:val="26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«Ти не вважаєш це проявом безвідповідальності?».</w:t>
      </w:r>
    </w:p>
    <w:p w:rsidR="00A274C8" w:rsidRPr="00A274C8" w:rsidRDefault="00A274C8" w:rsidP="00F14872">
      <w:pPr>
        <w:numPr>
          <w:ilvl w:val="0"/>
          <w:numId w:val="26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«Думаю, що тобі потрібно почати ставитися до справи серйозніше».</w:t>
      </w:r>
    </w:p>
    <w:p w:rsidR="00A274C8" w:rsidRPr="00A274C8" w:rsidRDefault="00A274C8" w:rsidP="00F14872">
      <w:pPr>
        <w:numPr>
          <w:ilvl w:val="0"/>
          <w:numId w:val="26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«Я хотіла б знати, чому?».</w:t>
      </w:r>
    </w:p>
    <w:p w:rsidR="00A274C8" w:rsidRPr="00A274C8" w:rsidRDefault="00A274C8" w:rsidP="00F14872">
      <w:pPr>
        <w:numPr>
          <w:ilvl w:val="0"/>
          <w:numId w:val="26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«Ти, мабуть, ніяк не міг організувати це?».</w:t>
      </w:r>
    </w:p>
    <w:p w:rsidR="00A274C8" w:rsidRPr="00A274C8" w:rsidRDefault="00A274C8" w:rsidP="00F14872">
      <w:pPr>
        <w:numPr>
          <w:ilvl w:val="0"/>
          <w:numId w:val="26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«Як ти вважаєш, чому я щоразу нагадую тобі про це?».</w:t>
      </w:r>
    </w:p>
    <w:p w:rsidR="00A274C8" w:rsidRDefault="00A274C8" w:rsidP="00F14872">
      <w:pPr>
        <w:numPr>
          <w:ilvl w:val="0"/>
          <w:numId w:val="26"/>
        </w:numPr>
        <w:tabs>
          <w:tab w:val="left" w:pos="720"/>
        </w:tabs>
        <w:rPr>
          <w:lang w:val="uk-UA"/>
        </w:rPr>
      </w:pPr>
      <w:r w:rsidRPr="00A274C8">
        <w:rPr>
          <w:lang w:val="uk-UA"/>
        </w:rPr>
        <w:t>Свій варіант ______________________________________________________ .</w:t>
      </w:r>
    </w:p>
    <w:p w:rsidR="00BF1DD9" w:rsidRPr="00A274C8" w:rsidRDefault="00BF1DD9" w:rsidP="00BF1DD9">
      <w:pPr>
        <w:ind w:left="720"/>
        <w:rPr>
          <w:lang w:val="uk-UA"/>
        </w:rPr>
      </w:pPr>
    </w:p>
    <w:p w:rsidR="00A274C8" w:rsidRPr="00A274C8" w:rsidRDefault="00A274C8" w:rsidP="00A274C8">
      <w:pPr>
        <w:rPr>
          <w:b/>
          <w:i/>
          <w:u w:val="single"/>
          <w:lang w:val="uk-UA"/>
        </w:rPr>
      </w:pPr>
      <w:r w:rsidRPr="00A274C8">
        <w:rPr>
          <w:b/>
          <w:i/>
          <w:u w:val="single"/>
          <w:lang w:val="uk-UA"/>
        </w:rPr>
        <w:t xml:space="preserve">Ситуація </w:t>
      </w:r>
      <w:r w:rsidR="00BF1DD9">
        <w:rPr>
          <w:b/>
          <w:i/>
          <w:u w:val="single"/>
          <w:lang w:val="uk-UA"/>
        </w:rPr>
        <w:t>4</w:t>
      </w:r>
      <w:r w:rsidRPr="00A274C8">
        <w:rPr>
          <w:b/>
          <w:i/>
          <w:u w:val="single"/>
          <w:lang w:val="uk-UA"/>
        </w:rPr>
        <w:t>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  <w:t>Учень говорить: «Мені не подобається те, що Ви говорите й відстоюєте на заняттях».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  <w:t>Якою має бути відповідь учителя?</w:t>
      </w:r>
    </w:p>
    <w:p w:rsidR="00A274C8" w:rsidRPr="00A274C8" w:rsidRDefault="00A274C8" w:rsidP="00F14872">
      <w:pPr>
        <w:numPr>
          <w:ilvl w:val="0"/>
          <w:numId w:val="29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«Це – погано».</w:t>
      </w:r>
    </w:p>
    <w:p w:rsidR="00A274C8" w:rsidRPr="00A274C8" w:rsidRDefault="00A274C8" w:rsidP="00F14872">
      <w:pPr>
        <w:numPr>
          <w:ilvl w:val="0"/>
          <w:numId w:val="29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«Ти, мабуть, на цьому зовсім не знаєшся».</w:t>
      </w:r>
    </w:p>
    <w:p w:rsidR="00A274C8" w:rsidRPr="00A274C8" w:rsidRDefault="00A274C8" w:rsidP="00F14872">
      <w:pPr>
        <w:numPr>
          <w:ilvl w:val="0"/>
          <w:numId w:val="29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«Сподіваюся, що надалі, у процесі наших занять, твоя думка зміниться».</w:t>
      </w:r>
    </w:p>
    <w:p w:rsidR="00A274C8" w:rsidRPr="00A274C8" w:rsidRDefault="00A274C8" w:rsidP="00F14872">
      <w:pPr>
        <w:numPr>
          <w:ilvl w:val="0"/>
          <w:numId w:val="29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«Чому?».</w:t>
      </w:r>
    </w:p>
    <w:p w:rsidR="00A274C8" w:rsidRPr="00A274C8" w:rsidRDefault="00A274C8" w:rsidP="00F14872">
      <w:pPr>
        <w:numPr>
          <w:ilvl w:val="0"/>
          <w:numId w:val="29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«А що ти сам любиш і готовий захищати?».</w:t>
      </w:r>
    </w:p>
    <w:p w:rsidR="00A274C8" w:rsidRPr="00A274C8" w:rsidRDefault="00A274C8" w:rsidP="00F14872">
      <w:pPr>
        <w:numPr>
          <w:ilvl w:val="0"/>
          <w:numId w:val="29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«Я вважаю, що ти не правий».</w:t>
      </w:r>
    </w:p>
    <w:p w:rsidR="00A274C8" w:rsidRDefault="00A274C8" w:rsidP="00F14872">
      <w:pPr>
        <w:numPr>
          <w:ilvl w:val="0"/>
          <w:numId w:val="29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Свій варіант ______________________________________________________ .</w:t>
      </w:r>
    </w:p>
    <w:p w:rsidR="00BF1DD9" w:rsidRPr="00A274C8" w:rsidRDefault="00BF1DD9" w:rsidP="00BF1DD9">
      <w:pPr>
        <w:ind w:left="786"/>
        <w:rPr>
          <w:lang w:val="uk-UA"/>
        </w:rPr>
      </w:pPr>
    </w:p>
    <w:p w:rsidR="00A274C8" w:rsidRPr="00A274C8" w:rsidRDefault="00A274C8" w:rsidP="00A274C8">
      <w:pPr>
        <w:rPr>
          <w:b/>
          <w:i/>
          <w:u w:val="single"/>
          <w:lang w:val="uk-UA"/>
        </w:rPr>
      </w:pPr>
      <w:r w:rsidRPr="00A274C8">
        <w:rPr>
          <w:b/>
          <w:i/>
          <w:u w:val="single"/>
          <w:lang w:val="uk-UA"/>
        </w:rPr>
        <w:t xml:space="preserve">Ситуація </w:t>
      </w:r>
      <w:r w:rsidR="00BF1DD9">
        <w:rPr>
          <w:b/>
          <w:i/>
          <w:u w:val="single"/>
          <w:lang w:val="uk-UA"/>
        </w:rPr>
        <w:t>5</w:t>
      </w:r>
      <w:r w:rsidRPr="00A274C8">
        <w:rPr>
          <w:b/>
          <w:i/>
          <w:u w:val="single"/>
          <w:lang w:val="uk-UA"/>
        </w:rPr>
        <w:t>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  <w:t>Учень явно демонструє своє погане ставлення до однокласника, говорячи: «Я не хочу вчитися разом із ним».</w:t>
      </w:r>
    </w:p>
    <w:p w:rsidR="00A274C8" w:rsidRPr="00A274C8" w:rsidRDefault="00A274C8" w:rsidP="00A274C8">
      <w:pPr>
        <w:rPr>
          <w:lang w:val="uk-UA"/>
        </w:rPr>
      </w:pPr>
      <w:r w:rsidRPr="00A274C8">
        <w:rPr>
          <w:lang w:val="uk-UA"/>
        </w:rPr>
        <w:tab/>
        <w:t>Як на це має відреагувати вчитель?</w:t>
      </w:r>
    </w:p>
    <w:p w:rsidR="00A274C8" w:rsidRPr="00A274C8" w:rsidRDefault="00A274C8" w:rsidP="00F14872">
      <w:pPr>
        <w:numPr>
          <w:ilvl w:val="0"/>
          <w:numId w:val="30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«Ну то й що?».</w:t>
      </w:r>
    </w:p>
    <w:p w:rsidR="00A274C8" w:rsidRPr="00A274C8" w:rsidRDefault="00A274C8" w:rsidP="00F14872">
      <w:pPr>
        <w:numPr>
          <w:ilvl w:val="0"/>
          <w:numId w:val="30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«Нікуди не дінешся, все одно доведеться».</w:t>
      </w:r>
    </w:p>
    <w:p w:rsidR="00A274C8" w:rsidRPr="00A274C8" w:rsidRDefault="00A274C8" w:rsidP="00F14872">
      <w:pPr>
        <w:numPr>
          <w:ilvl w:val="0"/>
          <w:numId w:val="30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«Це дурниця».</w:t>
      </w:r>
    </w:p>
    <w:p w:rsidR="00A274C8" w:rsidRPr="00A274C8" w:rsidRDefault="00A274C8" w:rsidP="00F14872">
      <w:pPr>
        <w:numPr>
          <w:ilvl w:val="0"/>
          <w:numId w:val="30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«Але ж він теж не схоче після цього з тобою навчатись».</w:t>
      </w:r>
    </w:p>
    <w:p w:rsidR="00A274C8" w:rsidRPr="00A274C8" w:rsidRDefault="00A274C8" w:rsidP="00F14872">
      <w:pPr>
        <w:numPr>
          <w:ilvl w:val="0"/>
          <w:numId w:val="30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«Чому?».</w:t>
      </w:r>
    </w:p>
    <w:p w:rsidR="00A274C8" w:rsidRPr="00A274C8" w:rsidRDefault="00A274C8" w:rsidP="00F14872">
      <w:pPr>
        <w:numPr>
          <w:ilvl w:val="0"/>
          <w:numId w:val="30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«Я вважаю, ти помиляєшся».</w:t>
      </w:r>
    </w:p>
    <w:p w:rsidR="00106C68" w:rsidRPr="00BF1DD9" w:rsidRDefault="00A274C8" w:rsidP="00BF1DD9">
      <w:pPr>
        <w:numPr>
          <w:ilvl w:val="0"/>
          <w:numId w:val="30"/>
        </w:numPr>
        <w:tabs>
          <w:tab w:val="left" w:pos="786"/>
        </w:tabs>
        <w:rPr>
          <w:lang w:val="uk-UA"/>
        </w:rPr>
      </w:pPr>
      <w:r w:rsidRPr="00A274C8">
        <w:rPr>
          <w:lang w:val="uk-UA"/>
        </w:rPr>
        <w:t>Свій варіант ______________________________________________________ .</w:t>
      </w:r>
    </w:p>
    <w:p w:rsidR="00106C68" w:rsidRDefault="00106C68">
      <w:pPr>
        <w:rPr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E85815" w:rsidRDefault="00E85815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A96353" w:rsidRDefault="00A96353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A96353" w:rsidRDefault="00A96353" w:rsidP="00962CAE">
      <w:pPr>
        <w:spacing w:line="360" w:lineRule="auto"/>
        <w:jc w:val="center"/>
        <w:rPr>
          <w:b/>
          <w:bCs/>
          <w:i/>
          <w:iCs/>
          <w:lang w:val="uk-UA"/>
        </w:rPr>
      </w:pPr>
    </w:p>
    <w:p w:rsidR="00A96353" w:rsidRDefault="00A96353" w:rsidP="00463A50">
      <w:pPr>
        <w:spacing w:line="360" w:lineRule="auto"/>
        <w:rPr>
          <w:b/>
          <w:bCs/>
          <w:i/>
          <w:iCs/>
          <w:lang w:val="uk-UA"/>
        </w:rPr>
      </w:pPr>
    </w:p>
    <w:p w:rsidR="00962CAE" w:rsidRPr="00962CAE" w:rsidRDefault="00962CAE" w:rsidP="00962CAE">
      <w:pPr>
        <w:spacing w:line="360" w:lineRule="auto"/>
        <w:jc w:val="center"/>
        <w:rPr>
          <w:b/>
          <w:bCs/>
          <w:i/>
          <w:iCs/>
          <w:lang w:val="uk-UA"/>
        </w:rPr>
      </w:pPr>
      <w:r w:rsidRPr="00962CAE">
        <w:rPr>
          <w:b/>
          <w:bCs/>
          <w:i/>
          <w:iCs/>
          <w:lang w:val="uk-UA"/>
        </w:rPr>
        <w:t>Притча «Недаремні зусилля».</w:t>
      </w:r>
    </w:p>
    <w:p w:rsidR="00962CAE" w:rsidRPr="00962CAE" w:rsidRDefault="00962CAE" w:rsidP="00962CAE">
      <w:pPr>
        <w:spacing w:line="360" w:lineRule="auto"/>
        <w:ind w:firstLine="708"/>
        <w:jc w:val="both"/>
        <w:rPr>
          <w:lang w:val="uk-UA"/>
        </w:rPr>
      </w:pPr>
      <w:r w:rsidRPr="00962CAE">
        <w:rPr>
          <w:lang w:val="uk-UA"/>
        </w:rPr>
        <w:t xml:space="preserve">І на останок я розповім Вам притчу «Недаремні зусилля». Одного разу берегом моря йшов чоловік. День був чудовий. Яскраво світило сонечко, тихо </w:t>
      </w:r>
      <w:proofErr w:type="spellStart"/>
      <w:r w:rsidRPr="00962CAE">
        <w:rPr>
          <w:lang w:val="uk-UA"/>
        </w:rPr>
        <w:t>плескотіли</w:t>
      </w:r>
      <w:proofErr w:type="spellEnd"/>
      <w:r w:rsidRPr="00962CAE">
        <w:rPr>
          <w:lang w:val="uk-UA"/>
        </w:rPr>
        <w:t xml:space="preserve"> хвилі, з гучними вигуками кружляли чайки. Милувався чоловік краєвидом, озираючись навкруги, і раптом помітив незрозуміле видовище. Прямо перед ним невеличка людська постать виконувала дивний танок. Це була маленька дівчинка, яка почергово нахилялася  і щось брала в руки, підводилась і кидала «щось» якомога далі у море. Вона бігала навколо себе, явно поспішаючи. Чоловік зацікавився, підійшов ближче і питає: «Що ти робиш?». «Рятую маленьких морських зірок від палючих променів сонця. Якщо їх не кинути у воду, вони не доживуть до припливу», - відповіла дівчинка, ні на хвильку не перериваючи роботи. «Ти робиш марну і невдячну справу, - відповів чоловік, - цих зірок тут тисячі, сонце пече немилосердно, час летить дуже швидко, ти все одно їх усіх не врятуєш!». «Ну то й що!, - знизала плечима дівчинка, - принаймні оцю я встигла врятувати!», - і з цими словами вона взяла до рук чергову морську зірку і кинула її далеко в море.</w:t>
      </w:r>
    </w:p>
    <w:p w:rsidR="00962CAE" w:rsidRPr="00962CAE" w:rsidRDefault="00962CAE" w:rsidP="00962CAE">
      <w:pPr>
        <w:spacing w:line="360" w:lineRule="auto"/>
        <w:jc w:val="both"/>
        <w:rPr>
          <w:lang w:val="uk-UA"/>
        </w:rPr>
      </w:pPr>
      <w:r w:rsidRPr="00962CAE">
        <w:rPr>
          <w:lang w:val="uk-UA"/>
        </w:rPr>
        <w:tab/>
        <w:t>Наші з вами зусилля не даремні!</w:t>
      </w:r>
    </w:p>
    <w:p w:rsidR="00962CAE" w:rsidRPr="00962CAE" w:rsidRDefault="00962CAE" w:rsidP="00962CAE">
      <w:pPr>
        <w:spacing w:line="360" w:lineRule="auto"/>
        <w:jc w:val="both"/>
        <w:rPr>
          <w:lang w:val="uk-UA"/>
        </w:rPr>
      </w:pPr>
      <w:r w:rsidRPr="00962CAE">
        <w:rPr>
          <w:lang w:val="uk-UA"/>
        </w:rPr>
        <w:tab/>
        <w:t>Наші учні — чуйні й розумні, здібні, талановиті й старанні.</w:t>
      </w:r>
    </w:p>
    <w:p w:rsidR="00962CAE" w:rsidRPr="00962CAE" w:rsidRDefault="00962CAE" w:rsidP="00962CAE">
      <w:pPr>
        <w:spacing w:line="360" w:lineRule="auto"/>
        <w:jc w:val="both"/>
        <w:rPr>
          <w:lang w:val="uk-UA"/>
        </w:rPr>
      </w:pPr>
      <w:r w:rsidRPr="00962CAE">
        <w:rPr>
          <w:lang w:val="uk-UA"/>
        </w:rPr>
        <w:tab/>
        <w:t>Вони — найкращі!</w:t>
      </w:r>
    </w:p>
    <w:p w:rsidR="00962CAE" w:rsidRPr="00962CAE" w:rsidRDefault="00962CAE" w:rsidP="00962CAE">
      <w:pPr>
        <w:spacing w:line="360" w:lineRule="auto"/>
        <w:jc w:val="both"/>
        <w:rPr>
          <w:lang w:val="uk-UA"/>
        </w:rPr>
      </w:pPr>
      <w:r w:rsidRPr="00962CAE">
        <w:rPr>
          <w:lang w:val="uk-UA"/>
        </w:rPr>
        <w:tab/>
        <w:t>Дякуємо!</w:t>
      </w:r>
    </w:p>
    <w:p w:rsidR="00106C68" w:rsidRPr="00B6220A" w:rsidRDefault="00106C68">
      <w:pPr>
        <w:rPr>
          <w:lang w:val="uk-UA"/>
        </w:rPr>
      </w:pPr>
    </w:p>
    <w:sectPr w:rsidR="00106C68" w:rsidRPr="00B6220A" w:rsidSect="00463A50">
      <w:headerReference w:type="default" r:id="rId9"/>
      <w:footerReference w:type="default" r:id="rId10"/>
      <w:pgSz w:w="11906" w:h="16838"/>
      <w:pgMar w:top="850" w:right="850" w:bottom="850" w:left="1417" w:header="142" w:footer="17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00" w:rsidRDefault="00CE7100" w:rsidP="008D13C6">
      <w:r>
        <w:separator/>
      </w:r>
    </w:p>
  </w:endnote>
  <w:endnote w:type="continuationSeparator" w:id="0">
    <w:p w:rsidR="00CE7100" w:rsidRDefault="00CE7100" w:rsidP="008D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190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17E2" w:rsidRPr="008D13C6" w:rsidRDefault="002617E2">
        <w:pPr>
          <w:pStyle w:val="a7"/>
          <w:jc w:val="center"/>
          <w:rPr>
            <w:sz w:val="20"/>
            <w:szCs w:val="20"/>
          </w:rPr>
        </w:pPr>
        <w:r w:rsidRPr="008D13C6">
          <w:rPr>
            <w:sz w:val="20"/>
            <w:szCs w:val="20"/>
          </w:rPr>
          <w:fldChar w:fldCharType="begin"/>
        </w:r>
        <w:r w:rsidRPr="008D13C6">
          <w:rPr>
            <w:sz w:val="20"/>
            <w:szCs w:val="20"/>
          </w:rPr>
          <w:instrText>PAGE   \* MERGEFORMAT</w:instrText>
        </w:r>
        <w:r w:rsidRPr="008D13C6">
          <w:rPr>
            <w:sz w:val="20"/>
            <w:szCs w:val="20"/>
          </w:rPr>
          <w:fldChar w:fldCharType="separate"/>
        </w:r>
        <w:r w:rsidR="00E34941" w:rsidRPr="00E34941">
          <w:rPr>
            <w:noProof/>
            <w:sz w:val="20"/>
            <w:szCs w:val="20"/>
            <w:lang w:val="ru-RU"/>
          </w:rPr>
          <w:t>45</w:t>
        </w:r>
        <w:r w:rsidRPr="008D13C6">
          <w:rPr>
            <w:sz w:val="20"/>
            <w:szCs w:val="20"/>
          </w:rPr>
          <w:fldChar w:fldCharType="end"/>
        </w:r>
      </w:p>
    </w:sdtContent>
  </w:sdt>
  <w:p w:rsidR="002617E2" w:rsidRDefault="002617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00" w:rsidRDefault="00CE7100" w:rsidP="008D13C6">
      <w:r>
        <w:separator/>
      </w:r>
    </w:p>
  </w:footnote>
  <w:footnote w:type="continuationSeparator" w:id="0">
    <w:p w:rsidR="00CE7100" w:rsidRDefault="00CE7100" w:rsidP="008D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117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3A50" w:rsidRPr="00463A50" w:rsidRDefault="00463A50">
        <w:pPr>
          <w:pStyle w:val="aa"/>
          <w:jc w:val="right"/>
          <w:rPr>
            <w:sz w:val="20"/>
            <w:szCs w:val="20"/>
          </w:rPr>
        </w:pPr>
        <w:r w:rsidRPr="00463A50">
          <w:rPr>
            <w:sz w:val="20"/>
            <w:szCs w:val="20"/>
          </w:rPr>
          <w:fldChar w:fldCharType="begin"/>
        </w:r>
        <w:r w:rsidRPr="00463A50">
          <w:rPr>
            <w:sz w:val="20"/>
            <w:szCs w:val="20"/>
          </w:rPr>
          <w:instrText>PAGE   \* MERGEFORMAT</w:instrText>
        </w:r>
        <w:r w:rsidRPr="00463A50">
          <w:rPr>
            <w:sz w:val="20"/>
            <w:szCs w:val="20"/>
          </w:rPr>
          <w:fldChar w:fldCharType="separate"/>
        </w:r>
        <w:r w:rsidR="00E34941" w:rsidRPr="00E34941">
          <w:rPr>
            <w:noProof/>
            <w:sz w:val="20"/>
            <w:szCs w:val="20"/>
            <w:lang w:val="ru-RU"/>
          </w:rPr>
          <w:t>45</w:t>
        </w:r>
        <w:r w:rsidRPr="00463A50">
          <w:rPr>
            <w:sz w:val="20"/>
            <w:szCs w:val="20"/>
          </w:rPr>
          <w:fldChar w:fldCharType="end"/>
        </w:r>
      </w:p>
    </w:sdtContent>
  </w:sdt>
  <w:p w:rsidR="00463A50" w:rsidRDefault="00463A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5">
    <w:nsid w:val="0C4C74C4"/>
    <w:multiLevelType w:val="multilevel"/>
    <w:tmpl w:val="843EA83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5406D1"/>
    <w:multiLevelType w:val="multilevel"/>
    <w:tmpl w:val="6268A904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707D28"/>
    <w:multiLevelType w:val="multilevel"/>
    <w:tmpl w:val="5816C5C2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C16D5C"/>
    <w:multiLevelType w:val="multilevel"/>
    <w:tmpl w:val="67EC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23250E"/>
    <w:multiLevelType w:val="hybridMultilevel"/>
    <w:tmpl w:val="E8C0D0E0"/>
    <w:lvl w:ilvl="0" w:tplc="CD224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4"/>
        <w:szCs w:val="24"/>
      </w:rPr>
    </w:lvl>
    <w:lvl w:ilvl="1" w:tplc="DAE63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9551B"/>
    <w:multiLevelType w:val="hybridMultilevel"/>
    <w:tmpl w:val="83AE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487828"/>
    <w:multiLevelType w:val="hybridMultilevel"/>
    <w:tmpl w:val="C334485A"/>
    <w:lvl w:ilvl="0" w:tplc="D354C8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F11D9"/>
    <w:multiLevelType w:val="multilevel"/>
    <w:tmpl w:val="B90694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4C084D"/>
    <w:multiLevelType w:val="multilevel"/>
    <w:tmpl w:val="3AC0385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83040C"/>
    <w:multiLevelType w:val="multilevel"/>
    <w:tmpl w:val="BE94BA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23E4A"/>
    <w:multiLevelType w:val="multilevel"/>
    <w:tmpl w:val="4600DFDE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9796A98"/>
    <w:multiLevelType w:val="hybridMultilevel"/>
    <w:tmpl w:val="AA46D1D8"/>
    <w:lvl w:ilvl="0" w:tplc="1844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36701"/>
    <w:multiLevelType w:val="multilevel"/>
    <w:tmpl w:val="9EE8B11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92AFE"/>
    <w:multiLevelType w:val="hybridMultilevel"/>
    <w:tmpl w:val="40B0115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A156B0"/>
    <w:multiLevelType w:val="hybridMultilevel"/>
    <w:tmpl w:val="B6E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A5E11"/>
    <w:multiLevelType w:val="multilevel"/>
    <w:tmpl w:val="4600DFDE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A207AA0"/>
    <w:multiLevelType w:val="multilevel"/>
    <w:tmpl w:val="3766BEE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94148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D68558B"/>
    <w:multiLevelType w:val="multilevel"/>
    <w:tmpl w:val="E376C0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25"/>
  </w:num>
  <w:num w:numId="5">
    <w:abstractNumId w:val="19"/>
  </w:num>
  <w:num w:numId="6">
    <w:abstractNumId w:val="20"/>
  </w:num>
  <w:num w:numId="7">
    <w:abstractNumId w:val="0"/>
  </w:num>
  <w:num w:numId="8">
    <w:abstractNumId w:val="33"/>
  </w:num>
  <w:num w:numId="9">
    <w:abstractNumId w:val="23"/>
  </w:num>
  <w:num w:numId="10">
    <w:abstractNumId w:val="27"/>
  </w:num>
  <w:num w:numId="11">
    <w:abstractNumId w:val="22"/>
  </w:num>
  <w:num w:numId="12">
    <w:abstractNumId w:val="31"/>
  </w:num>
  <w:num w:numId="13">
    <w:abstractNumId w:val="16"/>
  </w:num>
  <w:num w:numId="14">
    <w:abstractNumId w:val="24"/>
  </w:num>
  <w:num w:numId="15">
    <w:abstractNumId w:val="17"/>
  </w:num>
  <w:num w:numId="16">
    <w:abstractNumId w:val="15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29"/>
  </w:num>
  <w:num w:numId="32">
    <w:abstractNumId w:val="21"/>
  </w:num>
  <w:num w:numId="33">
    <w:abstractNumId w:val="28"/>
  </w:num>
  <w:num w:numId="3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7A"/>
    <w:rsid w:val="000026DB"/>
    <w:rsid w:val="00011E7F"/>
    <w:rsid w:val="000706BC"/>
    <w:rsid w:val="000764F6"/>
    <w:rsid w:val="000A0747"/>
    <w:rsid w:val="000A11E8"/>
    <w:rsid w:val="000B26F0"/>
    <w:rsid w:val="000B6C73"/>
    <w:rsid w:val="000C663D"/>
    <w:rsid w:val="000D0AD9"/>
    <w:rsid w:val="000D7506"/>
    <w:rsid w:val="000D7EEB"/>
    <w:rsid w:val="000F57F9"/>
    <w:rsid w:val="000F6123"/>
    <w:rsid w:val="0010349A"/>
    <w:rsid w:val="00106C68"/>
    <w:rsid w:val="0012040E"/>
    <w:rsid w:val="00123D00"/>
    <w:rsid w:val="00127041"/>
    <w:rsid w:val="001A7A46"/>
    <w:rsid w:val="001C5EA6"/>
    <w:rsid w:val="001C656A"/>
    <w:rsid w:val="001D484F"/>
    <w:rsid w:val="001D60AF"/>
    <w:rsid w:val="001E76F0"/>
    <w:rsid w:val="002351A2"/>
    <w:rsid w:val="00247355"/>
    <w:rsid w:val="002564E4"/>
    <w:rsid w:val="002617E2"/>
    <w:rsid w:val="002661B3"/>
    <w:rsid w:val="00266255"/>
    <w:rsid w:val="002748DB"/>
    <w:rsid w:val="0028175D"/>
    <w:rsid w:val="00290E96"/>
    <w:rsid w:val="002A45DF"/>
    <w:rsid w:val="002A7760"/>
    <w:rsid w:val="002B1C3A"/>
    <w:rsid w:val="002C3FC1"/>
    <w:rsid w:val="002D561E"/>
    <w:rsid w:val="00363A55"/>
    <w:rsid w:val="003A5F4F"/>
    <w:rsid w:val="003B2C33"/>
    <w:rsid w:val="003D12E3"/>
    <w:rsid w:val="003E167A"/>
    <w:rsid w:val="003E7A16"/>
    <w:rsid w:val="003E7F57"/>
    <w:rsid w:val="004130A3"/>
    <w:rsid w:val="00435247"/>
    <w:rsid w:val="00436DD2"/>
    <w:rsid w:val="0044565F"/>
    <w:rsid w:val="00461FC0"/>
    <w:rsid w:val="00463A50"/>
    <w:rsid w:val="00476BC4"/>
    <w:rsid w:val="00476EF6"/>
    <w:rsid w:val="004959B4"/>
    <w:rsid w:val="004B0BF7"/>
    <w:rsid w:val="004C45BD"/>
    <w:rsid w:val="004E6CA1"/>
    <w:rsid w:val="00505B03"/>
    <w:rsid w:val="00511D40"/>
    <w:rsid w:val="0051716F"/>
    <w:rsid w:val="00530BE0"/>
    <w:rsid w:val="005365B2"/>
    <w:rsid w:val="0055352E"/>
    <w:rsid w:val="005834F4"/>
    <w:rsid w:val="005A3D79"/>
    <w:rsid w:val="005B6C36"/>
    <w:rsid w:val="005D6D0C"/>
    <w:rsid w:val="005E42FB"/>
    <w:rsid w:val="005F2588"/>
    <w:rsid w:val="006136C1"/>
    <w:rsid w:val="006430A8"/>
    <w:rsid w:val="00673C0A"/>
    <w:rsid w:val="0068220B"/>
    <w:rsid w:val="00690BB5"/>
    <w:rsid w:val="0069528C"/>
    <w:rsid w:val="006A1A9C"/>
    <w:rsid w:val="006A3CF5"/>
    <w:rsid w:val="006B0456"/>
    <w:rsid w:val="006C67B2"/>
    <w:rsid w:val="006E09B5"/>
    <w:rsid w:val="006E488D"/>
    <w:rsid w:val="006E63D8"/>
    <w:rsid w:val="006F2624"/>
    <w:rsid w:val="00710931"/>
    <w:rsid w:val="00713DD7"/>
    <w:rsid w:val="00721E64"/>
    <w:rsid w:val="00746E62"/>
    <w:rsid w:val="00747EAD"/>
    <w:rsid w:val="00757D79"/>
    <w:rsid w:val="00764376"/>
    <w:rsid w:val="007732B7"/>
    <w:rsid w:val="00774F26"/>
    <w:rsid w:val="00782303"/>
    <w:rsid w:val="007A465E"/>
    <w:rsid w:val="007A6EDB"/>
    <w:rsid w:val="007D3641"/>
    <w:rsid w:val="007D4282"/>
    <w:rsid w:val="00814889"/>
    <w:rsid w:val="00823FB7"/>
    <w:rsid w:val="00827005"/>
    <w:rsid w:val="00831DDE"/>
    <w:rsid w:val="00835F44"/>
    <w:rsid w:val="008443E9"/>
    <w:rsid w:val="00844B37"/>
    <w:rsid w:val="0085378E"/>
    <w:rsid w:val="0086002F"/>
    <w:rsid w:val="008917D9"/>
    <w:rsid w:val="008C152C"/>
    <w:rsid w:val="008D13C6"/>
    <w:rsid w:val="008D3069"/>
    <w:rsid w:val="00906354"/>
    <w:rsid w:val="00916088"/>
    <w:rsid w:val="009238EC"/>
    <w:rsid w:val="00932300"/>
    <w:rsid w:val="00950553"/>
    <w:rsid w:val="00953071"/>
    <w:rsid w:val="00962CAE"/>
    <w:rsid w:val="00977CBE"/>
    <w:rsid w:val="0099215F"/>
    <w:rsid w:val="009E1AD1"/>
    <w:rsid w:val="009E3B18"/>
    <w:rsid w:val="009F4905"/>
    <w:rsid w:val="009F7A33"/>
    <w:rsid w:val="00A031F2"/>
    <w:rsid w:val="00A11777"/>
    <w:rsid w:val="00A274C8"/>
    <w:rsid w:val="00A35680"/>
    <w:rsid w:val="00A37F46"/>
    <w:rsid w:val="00A42669"/>
    <w:rsid w:val="00A77313"/>
    <w:rsid w:val="00A776AE"/>
    <w:rsid w:val="00A84563"/>
    <w:rsid w:val="00A87572"/>
    <w:rsid w:val="00A87C4D"/>
    <w:rsid w:val="00A96353"/>
    <w:rsid w:val="00AA0616"/>
    <w:rsid w:val="00AB027A"/>
    <w:rsid w:val="00AD1E3C"/>
    <w:rsid w:val="00AE62D2"/>
    <w:rsid w:val="00AE6D9C"/>
    <w:rsid w:val="00B02DCA"/>
    <w:rsid w:val="00B1035B"/>
    <w:rsid w:val="00B52D31"/>
    <w:rsid w:val="00B55CEB"/>
    <w:rsid w:val="00B6220A"/>
    <w:rsid w:val="00B648FC"/>
    <w:rsid w:val="00B85CBD"/>
    <w:rsid w:val="00B97F98"/>
    <w:rsid w:val="00BB6F65"/>
    <w:rsid w:val="00BC5754"/>
    <w:rsid w:val="00BE448F"/>
    <w:rsid w:val="00BF1DD9"/>
    <w:rsid w:val="00C07703"/>
    <w:rsid w:val="00C07C72"/>
    <w:rsid w:val="00C224CF"/>
    <w:rsid w:val="00C24913"/>
    <w:rsid w:val="00C31ADB"/>
    <w:rsid w:val="00C377BC"/>
    <w:rsid w:val="00C84ABD"/>
    <w:rsid w:val="00C87580"/>
    <w:rsid w:val="00C90B40"/>
    <w:rsid w:val="00C92124"/>
    <w:rsid w:val="00C97176"/>
    <w:rsid w:val="00CA1432"/>
    <w:rsid w:val="00CC2E5D"/>
    <w:rsid w:val="00CE7100"/>
    <w:rsid w:val="00CF63C8"/>
    <w:rsid w:val="00D11AB2"/>
    <w:rsid w:val="00D164A4"/>
    <w:rsid w:val="00D97292"/>
    <w:rsid w:val="00DA5503"/>
    <w:rsid w:val="00DD4095"/>
    <w:rsid w:val="00DF0C5D"/>
    <w:rsid w:val="00E22111"/>
    <w:rsid w:val="00E34941"/>
    <w:rsid w:val="00E558AD"/>
    <w:rsid w:val="00E6279A"/>
    <w:rsid w:val="00E73DA7"/>
    <w:rsid w:val="00E74D32"/>
    <w:rsid w:val="00E84C7D"/>
    <w:rsid w:val="00E85815"/>
    <w:rsid w:val="00E941FD"/>
    <w:rsid w:val="00EA17EA"/>
    <w:rsid w:val="00EA6367"/>
    <w:rsid w:val="00EB04BB"/>
    <w:rsid w:val="00EB10FF"/>
    <w:rsid w:val="00ED304A"/>
    <w:rsid w:val="00ED6BD4"/>
    <w:rsid w:val="00EE0DFB"/>
    <w:rsid w:val="00EE6502"/>
    <w:rsid w:val="00EF74D3"/>
    <w:rsid w:val="00F07EF1"/>
    <w:rsid w:val="00F14872"/>
    <w:rsid w:val="00F2029C"/>
    <w:rsid w:val="00F434F6"/>
    <w:rsid w:val="00F438B6"/>
    <w:rsid w:val="00F44C67"/>
    <w:rsid w:val="00F51ED2"/>
    <w:rsid w:val="00F53C4A"/>
    <w:rsid w:val="00F550F8"/>
    <w:rsid w:val="00F70D8F"/>
    <w:rsid w:val="00F81A08"/>
    <w:rsid w:val="00F96E60"/>
    <w:rsid w:val="00FA2C91"/>
    <w:rsid w:val="00FD06CE"/>
    <w:rsid w:val="00FD1675"/>
    <w:rsid w:val="00FD5825"/>
    <w:rsid w:val="00FF0FEE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heading 1"/>
    <w:basedOn w:val="a"/>
    <w:next w:val="a"/>
    <w:link w:val="12"/>
    <w:qFormat/>
    <w:rsid w:val="00CA1432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A1432"/>
    <w:pPr>
      <w:keepNext/>
      <w:jc w:val="center"/>
      <w:outlineLvl w:val="1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C91"/>
    <w:pPr>
      <w:ind w:left="720"/>
      <w:contextualSpacing/>
    </w:pPr>
  </w:style>
  <w:style w:type="character" w:customStyle="1" w:styleId="12">
    <w:name w:val="Заголовок 1 Знак"/>
    <w:basedOn w:val="a0"/>
    <w:link w:val="11"/>
    <w:rsid w:val="00CA143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CA14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3">
    <w:name w:val="Нет списка1"/>
    <w:next w:val="a2"/>
    <w:semiHidden/>
    <w:unhideWhenUsed/>
    <w:rsid w:val="00CA1432"/>
  </w:style>
  <w:style w:type="table" w:customStyle="1" w:styleId="14">
    <w:name w:val="Сетка таблицы1"/>
    <w:basedOn w:val="a1"/>
    <w:next w:val="a3"/>
    <w:rsid w:val="00CA1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CA143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semiHidden/>
    <w:rsid w:val="00CA14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Текущий список1"/>
    <w:rsid w:val="00CA1432"/>
    <w:pPr>
      <w:numPr>
        <w:numId w:val="2"/>
      </w:numPr>
    </w:pPr>
  </w:style>
  <w:style w:type="numbering" w:styleId="111111">
    <w:name w:val="Outline List 2"/>
    <w:basedOn w:val="a2"/>
    <w:rsid w:val="00CA1432"/>
    <w:pPr>
      <w:numPr>
        <w:numId w:val="3"/>
      </w:numPr>
    </w:pPr>
  </w:style>
  <w:style w:type="numbering" w:customStyle="1" w:styleId="1">
    <w:name w:val="Стиль1"/>
    <w:rsid w:val="00CA1432"/>
    <w:pPr>
      <w:numPr>
        <w:numId w:val="4"/>
      </w:numPr>
    </w:pPr>
  </w:style>
  <w:style w:type="paragraph" w:styleId="a7">
    <w:name w:val="footer"/>
    <w:basedOn w:val="a"/>
    <w:link w:val="a8"/>
    <w:uiPriority w:val="99"/>
    <w:rsid w:val="00CA14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CA14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CA1432"/>
  </w:style>
  <w:style w:type="paragraph" w:styleId="aa">
    <w:name w:val="header"/>
    <w:basedOn w:val="a"/>
    <w:link w:val="ab"/>
    <w:uiPriority w:val="99"/>
    <w:rsid w:val="00CA14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CA1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Текст у вказаному форматі"/>
    <w:basedOn w:val="a"/>
    <w:rsid w:val="00A776AE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val="uk-UA" w:eastAsia="ar-SA"/>
    </w:rPr>
  </w:style>
  <w:style w:type="character" w:customStyle="1" w:styleId="ad">
    <w:name w:val="Основной текст_"/>
    <w:basedOn w:val="a0"/>
    <w:link w:val="3"/>
    <w:rsid w:val="00123D0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5">
    <w:name w:val="Основной текст1"/>
    <w:basedOn w:val="ad"/>
    <w:rsid w:val="00123D0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e">
    <w:name w:val="Основной текст + Курсив"/>
    <w:basedOn w:val="ad"/>
    <w:rsid w:val="00123D0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4">
    <w:name w:val="Заголовок №4_"/>
    <w:basedOn w:val="a0"/>
    <w:rsid w:val="00123D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Заголовок №4"/>
    <w:basedOn w:val="4"/>
    <w:rsid w:val="00123D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3">
    <w:name w:val="Основной текст3"/>
    <w:basedOn w:val="a"/>
    <w:link w:val="ad"/>
    <w:rsid w:val="00123D00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9"/>
      <w:szCs w:val="19"/>
      <w:lang w:val="uk-UA" w:eastAsia="en-US"/>
    </w:rPr>
  </w:style>
  <w:style w:type="numbering" w:customStyle="1" w:styleId="21">
    <w:name w:val="Нет списка2"/>
    <w:next w:val="a2"/>
    <w:uiPriority w:val="99"/>
    <w:semiHidden/>
    <w:unhideWhenUsed/>
    <w:rsid w:val="00E73DA7"/>
  </w:style>
  <w:style w:type="character" w:styleId="af">
    <w:name w:val="Hyperlink"/>
    <w:basedOn w:val="a0"/>
    <w:rsid w:val="00E73DA7"/>
    <w:rPr>
      <w:color w:val="3B98D3"/>
      <w:u w:val="single"/>
    </w:rPr>
  </w:style>
  <w:style w:type="character" w:customStyle="1" w:styleId="22">
    <w:name w:val="Основной текст (2)_"/>
    <w:basedOn w:val="a0"/>
    <w:rsid w:val="00E73D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23">
    <w:name w:val="Основной текст (2) + Малые прописные"/>
    <w:basedOn w:val="22"/>
    <w:rsid w:val="00E73DA7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FFFFFF"/>
      <w:spacing w:val="40"/>
      <w:w w:val="100"/>
      <w:position w:val="0"/>
      <w:sz w:val="23"/>
      <w:szCs w:val="23"/>
      <w:u w:val="none"/>
      <w:lang w:val="uk-UA"/>
    </w:rPr>
  </w:style>
  <w:style w:type="character" w:customStyle="1" w:styleId="24">
    <w:name w:val="Основной текст (2)"/>
    <w:basedOn w:val="22"/>
    <w:rsid w:val="00E73D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FFFFFF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f0">
    <w:name w:val="Колонтитул_"/>
    <w:basedOn w:val="a0"/>
    <w:rsid w:val="00E73DA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Колонтитул + 6;5 pt;Не полужирный"/>
    <w:basedOn w:val="af0"/>
    <w:rsid w:val="00E73D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125pt">
    <w:name w:val="Колонтитул + 12;5 pt;Не полужирный"/>
    <w:basedOn w:val="af0"/>
    <w:rsid w:val="00E73D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f1">
    <w:name w:val="Колонтитул"/>
    <w:basedOn w:val="af0"/>
    <w:rsid w:val="00E73DA7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6">
    <w:name w:val="Заголовок №1_"/>
    <w:basedOn w:val="a0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w w:val="60"/>
      <w:sz w:val="66"/>
      <w:szCs w:val="66"/>
      <w:u w:val="none"/>
    </w:rPr>
  </w:style>
  <w:style w:type="character" w:customStyle="1" w:styleId="17">
    <w:name w:val="Заголовок №1"/>
    <w:basedOn w:val="16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66"/>
      <w:szCs w:val="66"/>
      <w:u w:val="none"/>
      <w:lang w:val="uk-UA"/>
    </w:rPr>
  </w:style>
  <w:style w:type="character" w:customStyle="1" w:styleId="25">
    <w:name w:val="Заголовок №2_"/>
    <w:basedOn w:val="a0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w w:val="60"/>
      <w:sz w:val="31"/>
      <w:szCs w:val="31"/>
      <w:u w:val="none"/>
    </w:rPr>
  </w:style>
  <w:style w:type="character" w:customStyle="1" w:styleId="26">
    <w:name w:val="Заголовок №2"/>
    <w:basedOn w:val="25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31"/>
      <w:szCs w:val="31"/>
      <w:u w:val="none"/>
      <w:lang w:val="uk-UA"/>
    </w:rPr>
  </w:style>
  <w:style w:type="character" w:customStyle="1" w:styleId="30">
    <w:name w:val="Основной текст (3)_"/>
    <w:basedOn w:val="a0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Georgia">
    <w:name w:val="Основной текст (3) + Georgia;Не курсив"/>
    <w:basedOn w:val="30"/>
    <w:rsid w:val="00E73DA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31">
    <w:name w:val="Основной текст (3)"/>
    <w:basedOn w:val="30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41">
    <w:name w:val="Основной текст (4)_"/>
    <w:basedOn w:val="a0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32">
    <w:name w:val="Заголовок №3_"/>
    <w:basedOn w:val="a0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Заголовок №3"/>
    <w:basedOn w:val="32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5">
    <w:name w:val="Основной текст (5)_"/>
    <w:basedOn w:val="a0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51">
    <w:name w:val="Основной текст (5) + Не курсив"/>
    <w:basedOn w:val="5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af2">
    <w:name w:val="Подпись к таблице_"/>
    <w:basedOn w:val="a0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Подпись к таблице"/>
    <w:basedOn w:val="af2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85pt">
    <w:name w:val="Основной текст + 8;5 pt"/>
    <w:basedOn w:val="ad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pt">
    <w:name w:val="Основной текст + 8 pt;Полужирный"/>
    <w:basedOn w:val="ad"/>
    <w:rsid w:val="00E73D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27">
    <w:name w:val="Основной текст2"/>
    <w:basedOn w:val="ad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paragraph" w:styleId="af4">
    <w:name w:val="Title"/>
    <w:basedOn w:val="a"/>
    <w:next w:val="a"/>
    <w:link w:val="af5"/>
    <w:uiPriority w:val="10"/>
    <w:qFormat/>
    <w:rsid w:val="00A27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A27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6">
    <w:name w:val="Normal (Web)"/>
    <w:basedOn w:val="a"/>
    <w:uiPriority w:val="99"/>
    <w:semiHidden/>
    <w:unhideWhenUsed/>
    <w:rsid w:val="005E42F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heading 1"/>
    <w:basedOn w:val="a"/>
    <w:next w:val="a"/>
    <w:link w:val="12"/>
    <w:qFormat/>
    <w:rsid w:val="00CA1432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A1432"/>
    <w:pPr>
      <w:keepNext/>
      <w:jc w:val="center"/>
      <w:outlineLvl w:val="1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C91"/>
    <w:pPr>
      <w:ind w:left="720"/>
      <w:contextualSpacing/>
    </w:pPr>
  </w:style>
  <w:style w:type="character" w:customStyle="1" w:styleId="12">
    <w:name w:val="Заголовок 1 Знак"/>
    <w:basedOn w:val="a0"/>
    <w:link w:val="11"/>
    <w:rsid w:val="00CA143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CA14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3">
    <w:name w:val="Нет списка1"/>
    <w:next w:val="a2"/>
    <w:semiHidden/>
    <w:unhideWhenUsed/>
    <w:rsid w:val="00CA1432"/>
  </w:style>
  <w:style w:type="table" w:customStyle="1" w:styleId="14">
    <w:name w:val="Сетка таблицы1"/>
    <w:basedOn w:val="a1"/>
    <w:next w:val="a3"/>
    <w:rsid w:val="00CA1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CA143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semiHidden/>
    <w:rsid w:val="00CA14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Текущий список1"/>
    <w:rsid w:val="00CA1432"/>
    <w:pPr>
      <w:numPr>
        <w:numId w:val="2"/>
      </w:numPr>
    </w:pPr>
  </w:style>
  <w:style w:type="numbering" w:styleId="111111">
    <w:name w:val="Outline List 2"/>
    <w:basedOn w:val="a2"/>
    <w:rsid w:val="00CA1432"/>
    <w:pPr>
      <w:numPr>
        <w:numId w:val="3"/>
      </w:numPr>
    </w:pPr>
  </w:style>
  <w:style w:type="numbering" w:customStyle="1" w:styleId="1">
    <w:name w:val="Стиль1"/>
    <w:rsid w:val="00CA1432"/>
    <w:pPr>
      <w:numPr>
        <w:numId w:val="4"/>
      </w:numPr>
    </w:pPr>
  </w:style>
  <w:style w:type="paragraph" w:styleId="a7">
    <w:name w:val="footer"/>
    <w:basedOn w:val="a"/>
    <w:link w:val="a8"/>
    <w:uiPriority w:val="99"/>
    <w:rsid w:val="00CA14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CA14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CA1432"/>
  </w:style>
  <w:style w:type="paragraph" w:styleId="aa">
    <w:name w:val="header"/>
    <w:basedOn w:val="a"/>
    <w:link w:val="ab"/>
    <w:uiPriority w:val="99"/>
    <w:rsid w:val="00CA14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CA1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Текст у вказаному форматі"/>
    <w:basedOn w:val="a"/>
    <w:rsid w:val="00A776AE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val="uk-UA" w:eastAsia="ar-SA"/>
    </w:rPr>
  </w:style>
  <w:style w:type="character" w:customStyle="1" w:styleId="ad">
    <w:name w:val="Основной текст_"/>
    <w:basedOn w:val="a0"/>
    <w:link w:val="3"/>
    <w:rsid w:val="00123D0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5">
    <w:name w:val="Основной текст1"/>
    <w:basedOn w:val="ad"/>
    <w:rsid w:val="00123D0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e">
    <w:name w:val="Основной текст + Курсив"/>
    <w:basedOn w:val="ad"/>
    <w:rsid w:val="00123D0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4">
    <w:name w:val="Заголовок №4_"/>
    <w:basedOn w:val="a0"/>
    <w:rsid w:val="00123D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Заголовок №4"/>
    <w:basedOn w:val="4"/>
    <w:rsid w:val="00123D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3">
    <w:name w:val="Основной текст3"/>
    <w:basedOn w:val="a"/>
    <w:link w:val="ad"/>
    <w:rsid w:val="00123D00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9"/>
      <w:szCs w:val="19"/>
      <w:lang w:val="uk-UA" w:eastAsia="en-US"/>
    </w:rPr>
  </w:style>
  <w:style w:type="numbering" w:customStyle="1" w:styleId="21">
    <w:name w:val="Нет списка2"/>
    <w:next w:val="a2"/>
    <w:uiPriority w:val="99"/>
    <w:semiHidden/>
    <w:unhideWhenUsed/>
    <w:rsid w:val="00E73DA7"/>
  </w:style>
  <w:style w:type="character" w:styleId="af">
    <w:name w:val="Hyperlink"/>
    <w:basedOn w:val="a0"/>
    <w:rsid w:val="00E73DA7"/>
    <w:rPr>
      <w:color w:val="3B98D3"/>
      <w:u w:val="single"/>
    </w:rPr>
  </w:style>
  <w:style w:type="character" w:customStyle="1" w:styleId="22">
    <w:name w:val="Основной текст (2)_"/>
    <w:basedOn w:val="a0"/>
    <w:rsid w:val="00E73D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23">
    <w:name w:val="Основной текст (2) + Малые прописные"/>
    <w:basedOn w:val="22"/>
    <w:rsid w:val="00E73DA7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FFFFFF"/>
      <w:spacing w:val="40"/>
      <w:w w:val="100"/>
      <w:position w:val="0"/>
      <w:sz w:val="23"/>
      <w:szCs w:val="23"/>
      <w:u w:val="none"/>
      <w:lang w:val="uk-UA"/>
    </w:rPr>
  </w:style>
  <w:style w:type="character" w:customStyle="1" w:styleId="24">
    <w:name w:val="Основной текст (2)"/>
    <w:basedOn w:val="22"/>
    <w:rsid w:val="00E73D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FFFFFF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f0">
    <w:name w:val="Колонтитул_"/>
    <w:basedOn w:val="a0"/>
    <w:rsid w:val="00E73DA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Колонтитул + 6;5 pt;Не полужирный"/>
    <w:basedOn w:val="af0"/>
    <w:rsid w:val="00E73D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125pt">
    <w:name w:val="Колонтитул + 12;5 pt;Не полужирный"/>
    <w:basedOn w:val="af0"/>
    <w:rsid w:val="00E73D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f1">
    <w:name w:val="Колонтитул"/>
    <w:basedOn w:val="af0"/>
    <w:rsid w:val="00E73DA7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6">
    <w:name w:val="Заголовок №1_"/>
    <w:basedOn w:val="a0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w w:val="60"/>
      <w:sz w:val="66"/>
      <w:szCs w:val="66"/>
      <w:u w:val="none"/>
    </w:rPr>
  </w:style>
  <w:style w:type="character" w:customStyle="1" w:styleId="17">
    <w:name w:val="Заголовок №1"/>
    <w:basedOn w:val="16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66"/>
      <w:szCs w:val="66"/>
      <w:u w:val="none"/>
      <w:lang w:val="uk-UA"/>
    </w:rPr>
  </w:style>
  <w:style w:type="character" w:customStyle="1" w:styleId="25">
    <w:name w:val="Заголовок №2_"/>
    <w:basedOn w:val="a0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w w:val="60"/>
      <w:sz w:val="31"/>
      <w:szCs w:val="31"/>
      <w:u w:val="none"/>
    </w:rPr>
  </w:style>
  <w:style w:type="character" w:customStyle="1" w:styleId="26">
    <w:name w:val="Заголовок №2"/>
    <w:basedOn w:val="25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31"/>
      <w:szCs w:val="31"/>
      <w:u w:val="none"/>
      <w:lang w:val="uk-UA"/>
    </w:rPr>
  </w:style>
  <w:style w:type="character" w:customStyle="1" w:styleId="30">
    <w:name w:val="Основной текст (3)_"/>
    <w:basedOn w:val="a0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Georgia">
    <w:name w:val="Основной текст (3) + Georgia;Не курсив"/>
    <w:basedOn w:val="30"/>
    <w:rsid w:val="00E73DA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31">
    <w:name w:val="Основной текст (3)"/>
    <w:basedOn w:val="30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41">
    <w:name w:val="Основной текст (4)_"/>
    <w:basedOn w:val="a0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32">
    <w:name w:val="Заголовок №3_"/>
    <w:basedOn w:val="a0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Заголовок №3"/>
    <w:basedOn w:val="32"/>
    <w:rsid w:val="00E73D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5">
    <w:name w:val="Основной текст (5)_"/>
    <w:basedOn w:val="a0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51">
    <w:name w:val="Основной текст (5) + Не курсив"/>
    <w:basedOn w:val="5"/>
    <w:rsid w:val="00E73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af2">
    <w:name w:val="Подпись к таблице_"/>
    <w:basedOn w:val="a0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Подпись к таблице"/>
    <w:basedOn w:val="af2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85pt">
    <w:name w:val="Основной текст + 8;5 pt"/>
    <w:basedOn w:val="ad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pt">
    <w:name w:val="Основной текст + 8 pt;Полужирный"/>
    <w:basedOn w:val="ad"/>
    <w:rsid w:val="00E73D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27">
    <w:name w:val="Основной текст2"/>
    <w:basedOn w:val="ad"/>
    <w:rsid w:val="00E73D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paragraph" w:styleId="af4">
    <w:name w:val="Title"/>
    <w:basedOn w:val="a"/>
    <w:next w:val="a"/>
    <w:link w:val="af5"/>
    <w:uiPriority w:val="10"/>
    <w:qFormat/>
    <w:rsid w:val="00A27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A27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6">
    <w:name w:val="Normal (Web)"/>
    <w:basedOn w:val="a"/>
    <w:uiPriority w:val="99"/>
    <w:semiHidden/>
    <w:unhideWhenUsed/>
    <w:rsid w:val="005E42F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4DE5-DF45-4AF9-A685-A4E28800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45</Pages>
  <Words>64756</Words>
  <Characters>36911</Characters>
  <Application>Microsoft Office Word</Application>
  <DocSecurity>0</DocSecurity>
  <Lines>307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Светланка</cp:lastModifiedBy>
  <cp:revision>119</cp:revision>
  <cp:lastPrinted>2013-11-12T15:12:00Z</cp:lastPrinted>
  <dcterms:created xsi:type="dcterms:W3CDTF">2013-11-11T06:43:00Z</dcterms:created>
  <dcterms:modified xsi:type="dcterms:W3CDTF">2013-11-17T17:55:00Z</dcterms:modified>
</cp:coreProperties>
</file>